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7B4B" w:rsidRPr="00CC7939" w:rsidRDefault="00B20B2A">
      <w:pPr>
        <w:pStyle w:val="Corpodeltesto"/>
        <w:ind w:right="-1"/>
        <w:jc w:val="right"/>
        <w:rPr>
          <w:rFonts w:ascii="Arial" w:hAnsi="Arial" w:cs="Arial"/>
          <w:i/>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7.6pt;height:44.75pt;z-index:1;mso-wrap-distance-left:0;mso-wrap-distance-right:0;mso-position-horizontal:center" filled="t">
            <v:fill color2="black"/>
            <v:imagedata r:id="rId8" o:title=""/>
            <w10:wrap type="topAndBottom"/>
          </v:shape>
        </w:pict>
      </w:r>
    </w:p>
    <w:tbl>
      <w:tblPr>
        <w:tblW w:w="0" w:type="auto"/>
        <w:tblInd w:w="-70" w:type="dxa"/>
        <w:tblLayout w:type="fixed"/>
        <w:tblLook w:val="0000" w:firstRow="0" w:lastRow="0" w:firstColumn="0" w:lastColumn="0" w:noHBand="0" w:noVBand="0"/>
      </w:tblPr>
      <w:tblGrid>
        <w:gridCol w:w="4683"/>
        <w:gridCol w:w="2587"/>
        <w:gridCol w:w="2846"/>
      </w:tblGrid>
      <w:tr w:rsidR="00113A9A" w:rsidRPr="00CC7939" w:rsidTr="00113A9A">
        <w:trPr>
          <w:trHeight w:val="480"/>
        </w:trPr>
        <w:tc>
          <w:tcPr>
            <w:tcW w:w="4683" w:type="dxa"/>
            <w:vMerge w:val="restart"/>
            <w:tcBorders>
              <w:top w:val="single" w:sz="4" w:space="0" w:color="000000"/>
              <w:left w:val="single" w:sz="4" w:space="0" w:color="000000"/>
            </w:tcBorders>
            <w:shd w:val="clear" w:color="auto" w:fill="auto"/>
          </w:tcPr>
          <w:p w:rsidR="00113A9A" w:rsidRDefault="00113A9A" w:rsidP="00113A9A">
            <w:pPr>
              <w:tabs>
                <w:tab w:val="left" w:pos="157"/>
              </w:tabs>
              <w:snapToGrid w:val="0"/>
              <w:spacing w:before="360" w:after="240" w:line="276" w:lineRule="auto"/>
              <w:rPr>
                <w:rFonts w:ascii="Arial" w:hAnsi="Arial" w:cs="Arial"/>
                <w:szCs w:val="18"/>
                <w:lang w:eastAsia="zh-CN"/>
              </w:rPr>
            </w:pPr>
            <w:r>
              <w:rPr>
                <w:rFonts w:ascii="Arial" w:hAnsi="Arial" w:cs="Arial"/>
                <w:szCs w:val="18"/>
              </w:rPr>
              <w:t>Al SUAP del Comune di</w:t>
            </w:r>
          </w:p>
          <w:p w:rsidR="00113A9A" w:rsidRDefault="00113A9A" w:rsidP="00113A9A">
            <w:pPr>
              <w:tabs>
                <w:tab w:val="left" w:pos="157"/>
              </w:tabs>
              <w:snapToGrid w:val="0"/>
              <w:spacing w:after="480" w:line="276" w:lineRule="auto"/>
              <w:rPr>
                <w:rFonts w:ascii="Arial" w:hAnsi="Arial" w:cs="Arial"/>
                <w:szCs w:val="18"/>
              </w:rPr>
            </w:pPr>
            <w:r>
              <w:rPr>
                <w:rFonts w:ascii="Arial" w:hAnsi="Arial" w:cs="Arial"/>
                <w:szCs w:val="18"/>
              </w:rPr>
              <w:t>____________________________________________</w:t>
            </w:r>
          </w:p>
          <w:p w:rsidR="00113A9A" w:rsidRDefault="00113A9A" w:rsidP="00113A9A">
            <w:pPr>
              <w:snapToGrid w:val="0"/>
              <w:spacing w:after="240" w:line="276" w:lineRule="auto"/>
              <w:rPr>
                <w:rFonts w:ascii="Arial" w:hAnsi="Arial" w:cs="Arial"/>
                <w:szCs w:val="18"/>
              </w:rPr>
            </w:pPr>
            <w:r>
              <w:rPr>
                <w:rFonts w:ascii="Arial" w:hAnsi="Arial" w:cs="Arial"/>
                <w:szCs w:val="18"/>
              </w:rPr>
              <w:t xml:space="preserve">Indirizzo </w:t>
            </w:r>
          </w:p>
          <w:p w:rsidR="00113A9A" w:rsidRDefault="00113A9A" w:rsidP="00113A9A">
            <w:pPr>
              <w:snapToGrid w:val="0"/>
              <w:spacing w:after="480" w:line="276" w:lineRule="auto"/>
              <w:rPr>
                <w:rFonts w:ascii="Arial" w:hAnsi="Arial" w:cs="Arial"/>
                <w:szCs w:val="18"/>
              </w:rPr>
            </w:pPr>
            <w:r>
              <w:rPr>
                <w:rFonts w:ascii="Arial" w:hAnsi="Arial" w:cs="Arial"/>
                <w:szCs w:val="18"/>
              </w:rPr>
              <w:t>____________________________________________</w:t>
            </w:r>
          </w:p>
          <w:p w:rsidR="00113A9A" w:rsidRDefault="00113A9A" w:rsidP="00113A9A">
            <w:pPr>
              <w:spacing w:after="240" w:line="276" w:lineRule="auto"/>
              <w:rPr>
                <w:rFonts w:ascii="Arial" w:hAnsi="Arial" w:cs="Arial"/>
                <w:szCs w:val="18"/>
              </w:rPr>
            </w:pPr>
            <w:r>
              <w:rPr>
                <w:rFonts w:ascii="Arial" w:hAnsi="Arial" w:cs="Arial"/>
                <w:szCs w:val="18"/>
              </w:rPr>
              <w:t xml:space="preserve">PEC / Posta elettronica </w:t>
            </w:r>
          </w:p>
          <w:p w:rsidR="00113A9A" w:rsidRPr="00CC7939" w:rsidRDefault="00113A9A" w:rsidP="00113A9A">
            <w:pPr>
              <w:spacing w:line="360" w:lineRule="auto"/>
              <w:ind w:right="-1"/>
              <w:jc w:val="left"/>
              <w:rPr>
                <w:rFonts w:ascii="Arial" w:hAnsi="Arial" w:cs="Arial"/>
                <w:szCs w:val="18"/>
              </w:rPr>
            </w:pPr>
            <w:r>
              <w:rPr>
                <w:rFonts w:ascii="Arial" w:hAnsi="Arial" w:cs="Arial"/>
                <w:szCs w:val="18"/>
              </w:rPr>
              <w:t>____________________________________________</w:t>
            </w:r>
          </w:p>
        </w:tc>
        <w:tc>
          <w:tcPr>
            <w:tcW w:w="2587" w:type="dxa"/>
            <w:tcBorders>
              <w:top w:val="single" w:sz="4" w:space="0" w:color="000000"/>
              <w:left w:val="single" w:sz="4" w:space="0" w:color="000000"/>
            </w:tcBorders>
            <w:shd w:val="clear" w:color="auto" w:fill="auto"/>
            <w:vAlign w:val="bottom"/>
          </w:tcPr>
          <w:p w:rsidR="00113A9A" w:rsidRPr="00CC7939" w:rsidRDefault="00113A9A">
            <w:pPr>
              <w:snapToGrid w:val="0"/>
              <w:ind w:right="-1"/>
              <w:jc w:val="left"/>
              <w:rPr>
                <w:rFonts w:ascii="Arial" w:hAnsi="Arial" w:cs="Arial"/>
                <w:szCs w:val="18"/>
              </w:rPr>
            </w:pPr>
          </w:p>
          <w:p w:rsidR="00113A9A" w:rsidRPr="00CC7939" w:rsidRDefault="00113A9A">
            <w:pPr>
              <w:ind w:right="-1"/>
              <w:jc w:val="left"/>
              <w:rPr>
                <w:rFonts w:ascii="Arial" w:hAnsi="Arial" w:cs="Arial"/>
                <w:szCs w:val="18"/>
              </w:rPr>
            </w:pPr>
            <w:r w:rsidRPr="00CC7939">
              <w:rPr>
                <w:rFonts w:ascii="Arial" w:hAnsi="Arial" w:cs="Arial"/>
                <w:i/>
                <w:szCs w:val="18"/>
                <w:u w:val="single"/>
              </w:rPr>
              <w:t>Compilato a cura del SUAP:</w:t>
            </w:r>
          </w:p>
          <w:p w:rsidR="00113A9A" w:rsidRPr="00CC7939" w:rsidRDefault="00113A9A">
            <w:pPr>
              <w:ind w:right="-1"/>
              <w:jc w:val="left"/>
              <w:rPr>
                <w:rFonts w:ascii="Arial" w:hAnsi="Arial" w:cs="Arial"/>
                <w:szCs w:val="18"/>
              </w:rPr>
            </w:pPr>
          </w:p>
          <w:p w:rsidR="00113A9A" w:rsidRPr="00CC7939" w:rsidRDefault="00113A9A">
            <w:pPr>
              <w:ind w:right="-1"/>
              <w:jc w:val="left"/>
              <w:rPr>
                <w:rFonts w:ascii="Arial" w:hAnsi="Arial" w:cs="Arial"/>
                <w:i/>
                <w:szCs w:val="18"/>
              </w:rPr>
            </w:pPr>
            <w:r w:rsidRPr="00CC7939">
              <w:rPr>
                <w:rFonts w:ascii="Arial" w:hAnsi="Arial" w:cs="Arial"/>
                <w:szCs w:val="18"/>
              </w:rPr>
              <w:t>Pratica</w:t>
            </w:r>
          </w:p>
        </w:tc>
        <w:tc>
          <w:tcPr>
            <w:tcW w:w="2846" w:type="dxa"/>
            <w:tcBorders>
              <w:top w:val="single" w:sz="4" w:space="0" w:color="000000"/>
              <w:right w:val="single" w:sz="4" w:space="0" w:color="000000"/>
            </w:tcBorders>
            <w:shd w:val="clear" w:color="auto" w:fill="auto"/>
            <w:vAlign w:val="bottom"/>
          </w:tcPr>
          <w:p w:rsidR="00113A9A" w:rsidRPr="00CC7939" w:rsidRDefault="00113A9A">
            <w:pPr>
              <w:snapToGrid w:val="0"/>
              <w:spacing w:before="40"/>
              <w:ind w:right="-1"/>
              <w:jc w:val="left"/>
              <w:rPr>
                <w:rFonts w:ascii="Arial" w:hAnsi="Arial" w:cs="Arial"/>
              </w:rPr>
            </w:pPr>
            <w:r w:rsidRPr="00CC7939">
              <w:rPr>
                <w:rFonts w:ascii="Arial" w:hAnsi="Arial" w:cs="Arial"/>
                <w:i/>
                <w:szCs w:val="18"/>
              </w:rPr>
              <w:t>________________________</w:t>
            </w:r>
          </w:p>
        </w:tc>
      </w:tr>
      <w:tr w:rsidR="00113A9A" w:rsidRPr="00CC7939" w:rsidTr="009E40D5">
        <w:trPr>
          <w:trHeight w:val="540"/>
        </w:trPr>
        <w:tc>
          <w:tcPr>
            <w:tcW w:w="4683" w:type="dxa"/>
            <w:vMerge/>
            <w:tcBorders>
              <w:left w:val="single" w:sz="4" w:space="0" w:color="000000"/>
            </w:tcBorders>
            <w:shd w:val="clear" w:color="auto" w:fill="auto"/>
            <w:vAlign w:val="center"/>
          </w:tcPr>
          <w:p w:rsidR="00113A9A" w:rsidRPr="00CC7939" w:rsidRDefault="00113A9A" w:rsidP="001E2CD8">
            <w:pPr>
              <w:spacing w:line="360" w:lineRule="auto"/>
              <w:ind w:right="-1"/>
              <w:jc w:val="left"/>
              <w:rPr>
                <w:rFonts w:ascii="Arial" w:hAnsi="Arial" w:cs="Arial"/>
                <w:szCs w:val="18"/>
              </w:rPr>
            </w:pPr>
          </w:p>
        </w:tc>
        <w:tc>
          <w:tcPr>
            <w:tcW w:w="2587" w:type="dxa"/>
            <w:tcBorders>
              <w:left w:val="single" w:sz="4" w:space="0" w:color="000000"/>
            </w:tcBorders>
            <w:shd w:val="clear" w:color="auto" w:fill="auto"/>
            <w:vAlign w:val="bottom"/>
          </w:tcPr>
          <w:p w:rsidR="00113A9A" w:rsidRPr="00CC7939" w:rsidRDefault="00113A9A">
            <w:pPr>
              <w:snapToGrid w:val="0"/>
              <w:ind w:right="-1"/>
              <w:jc w:val="left"/>
              <w:rPr>
                <w:rFonts w:ascii="Arial" w:hAnsi="Arial" w:cs="Arial"/>
                <w:i/>
                <w:szCs w:val="18"/>
              </w:rPr>
            </w:pPr>
            <w:r w:rsidRPr="00CC7939">
              <w:rPr>
                <w:rFonts w:ascii="Arial" w:hAnsi="Arial" w:cs="Arial"/>
                <w:szCs w:val="18"/>
              </w:rPr>
              <w:t>del</w:t>
            </w:r>
          </w:p>
        </w:tc>
        <w:tc>
          <w:tcPr>
            <w:tcW w:w="2846" w:type="dxa"/>
            <w:tcBorders>
              <w:right w:val="single" w:sz="4" w:space="0" w:color="000000"/>
            </w:tcBorders>
            <w:shd w:val="clear" w:color="auto" w:fill="auto"/>
            <w:vAlign w:val="bottom"/>
          </w:tcPr>
          <w:p w:rsidR="00113A9A" w:rsidRPr="00CC7939" w:rsidRDefault="00113A9A">
            <w:pPr>
              <w:snapToGrid w:val="0"/>
              <w:spacing w:before="40"/>
              <w:ind w:right="-1"/>
              <w:jc w:val="left"/>
              <w:rPr>
                <w:rFonts w:ascii="Arial" w:hAnsi="Arial" w:cs="Arial"/>
              </w:rPr>
            </w:pPr>
            <w:r w:rsidRPr="00CC7939">
              <w:rPr>
                <w:rFonts w:ascii="Arial" w:hAnsi="Arial" w:cs="Arial"/>
                <w:i/>
                <w:szCs w:val="18"/>
              </w:rPr>
              <w:t>________________________</w:t>
            </w:r>
          </w:p>
        </w:tc>
      </w:tr>
      <w:tr w:rsidR="00113A9A" w:rsidRPr="00CC7939">
        <w:trPr>
          <w:trHeight w:val="527"/>
        </w:trPr>
        <w:tc>
          <w:tcPr>
            <w:tcW w:w="4683" w:type="dxa"/>
            <w:vMerge/>
            <w:tcBorders>
              <w:left w:val="single" w:sz="4" w:space="0" w:color="000000"/>
            </w:tcBorders>
            <w:shd w:val="clear" w:color="auto" w:fill="auto"/>
            <w:vAlign w:val="center"/>
          </w:tcPr>
          <w:p w:rsidR="00113A9A" w:rsidRPr="00CC7939" w:rsidRDefault="00113A9A" w:rsidP="001E2CD8">
            <w:pPr>
              <w:spacing w:line="360" w:lineRule="auto"/>
              <w:ind w:right="-1"/>
              <w:jc w:val="left"/>
              <w:rPr>
                <w:rFonts w:ascii="Arial" w:hAnsi="Arial" w:cs="Arial"/>
                <w:szCs w:val="18"/>
              </w:rPr>
            </w:pPr>
          </w:p>
        </w:tc>
        <w:tc>
          <w:tcPr>
            <w:tcW w:w="2587" w:type="dxa"/>
            <w:tcBorders>
              <w:left w:val="single" w:sz="4" w:space="0" w:color="000000"/>
            </w:tcBorders>
            <w:shd w:val="clear" w:color="auto" w:fill="auto"/>
            <w:vAlign w:val="bottom"/>
          </w:tcPr>
          <w:p w:rsidR="00113A9A" w:rsidRPr="00CC7939" w:rsidRDefault="00113A9A">
            <w:pPr>
              <w:snapToGrid w:val="0"/>
              <w:ind w:right="-1"/>
              <w:jc w:val="left"/>
              <w:rPr>
                <w:rFonts w:ascii="Arial" w:hAnsi="Arial" w:cs="Arial"/>
                <w:i/>
                <w:szCs w:val="18"/>
              </w:rPr>
            </w:pPr>
            <w:r w:rsidRPr="00CC7939">
              <w:rPr>
                <w:rFonts w:ascii="Arial" w:hAnsi="Arial" w:cs="Arial"/>
                <w:szCs w:val="18"/>
              </w:rPr>
              <w:t>Protocollo</w:t>
            </w:r>
          </w:p>
        </w:tc>
        <w:tc>
          <w:tcPr>
            <w:tcW w:w="2846" w:type="dxa"/>
            <w:tcBorders>
              <w:right w:val="single" w:sz="4" w:space="0" w:color="000000"/>
            </w:tcBorders>
            <w:shd w:val="clear" w:color="auto" w:fill="auto"/>
            <w:vAlign w:val="bottom"/>
          </w:tcPr>
          <w:p w:rsidR="00113A9A" w:rsidRPr="00CC7939" w:rsidRDefault="00113A9A">
            <w:pPr>
              <w:snapToGrid w:val="0"/>
              <w:ind w:right="-1"/>
              <w:jc w:val="left"/>
              <w:rPr>
                <w:rFonts w:ascii="Arial" w:hAnsi="Arial" w:cs="Arial"/>
              </w:rPr>
            </w:pPr>
            <w:r w:rsidRPr="00CC7939">
              <w:rPr>
                <w:rFonts w:ascii="Arial" w:hAnsi="Arial" w:cs="Arial"/>
                <w:i/>
                <w:szCs w:val="18"/>
              </w:rPr>
              <w:t>________________________</w:t>
            </w:r>
          </w:p>
        </w:tc>
      </w:tr>
      <w:tr w:rsidR="00113A9A" w:rsidRPr="00CC7939" w:rsidTr="001E2CD8">
        <w:trPr>
          <w:trHeight w:val="2981"/>
        </w:trPr>
        <w:tc>
          <w:tcPr>
            <w:tcW w:w="4683" w:type="dxa"/>
            <w:vMerge/>
            <w:tcBorders>
              <w:left w:val="single" w:sz="4" w:space="0" w:color="000000"/>
              <w:bottom w:val="single" w:sz="4" w:space="0" w:color="000000"/>
            </w:tcBorders>
            <w:shd w:val="clear" w:color="auto" w:fill="auto"/>
            <w:vAlign w:val="center"/>
          </w:tcPr>
          <w:p w:rsidR="00113A9A" w:rsidRPr="00CC7939" w:rsidRDefault="00113A9A" w:rsidP="001E2CD8">
            <w:pPr>
              <w:spacing w:line="360" w:lineRule="auto"/>
              <w:ind w:right="-1"/>
              <w:jc w:val="left"/>
              <w:rPr>
                <w:rFonts w:ascii="Arial" w:hAnsi="Arial" w:cs="Arial"/>
                <w:szCs w:val="18"/>
              </w:rPr>
            </w:pPr>
          </w:p>
        </w:tc>
        <w:tc>
          <w:tcPr>
            <w:tcW w:w="5433" w:type="dxa"/>
            <w:gridSpan w:val="2"/>
            <w:tcBorders>
              <w:left w:val="single" w:sz="4" w:space="0" w:color="000000"/>
              <w:bottom w:val="single" w:sz="4" w:space="0" w:color="000000"/>
              <w:right w:val="single" w:sz="4" w:space="0" w:color="000000"/>
            </w:tcBorders>
            <w:shd w:val="clear" w:color="auto" w:fill="auto"/>
            <w:vAlign w:val="center"/>
          </w:tcPr>
          <w:p w:rsidR="00113A9A" w:rsidRDefault="00113A9A">
            <w:pPr>
              <w:snapToGrid w:val="0"/>
              <w:ind w:right="-1"/>
              <w:jc w:val="left"/>
              <w:rPr>
                <w:rFonts w:ascii="Arial" w:hAnsi="Arial" w:cs="Arial"/>
                <w:szCs w:val="18"/>
              </w:rPr>
            </w:pPr>
            <w:r w:rsidRPr="00CC7939">
              <w:rPr>
                <w:rFonts w:ascii="Arial" w:hAnsi="Arial" w:cs="Arial"/>
                <w:szCs w:val="18"/>
              </w:rPr>
              <w:t xml:space="preserve"> </w:t>
            </w:r>
          </w:p>
          <w:p w:rsidR="00113A9A" w:rsidRDefault="00113A9A" w:rsidP="001A00C8">
            <w:pPr>
              <w:autoSpaceDN w:val="0"/>
              <w:ind w:hanging="2"/>
              <w:jc w:val="left"/>
              <w:textAlignment w:val="baseline"/>
              <w:rPr>
                <w:rFonts w:ascii="Arial" w:hAnsi="Arial" w:cs="Arial"/>
                <w:b/>
                <w:kern w:val="3"/>
                <w:szCs w:val="18"/>
                <w:lang w:eastAsia="zh-CN"/>
              </w:rPr>
            </w:pPr>
          </w:p>
          <w:p w:rsidR="00113A9A" w:rsidRDefault="00113A9A" w:rsidP="001A00C8">
            <w:pPr>
              <w:autoSpaceDN w:val="0"/>
              <w:ind w:hanging="2"/>
              <w:jc w:val="left"/>
              <w:textAlignment w:val="baseline"/>
              <w:rPr>
                <w:rFonts w:ascii="Arial" w:hAnsi="Arial" w:cs="Arial"/>
                <w:b/>
                <w:kern w:val="3"/>
                <w:szCs w:val="18"/>
                <w:lang w:eastAsia="zh-CN"/>
              </w:rPr>
            </w:pPr>
          </w:p>
          <w:p w:rsidR="00113A9A" w:rsidRDefault="00113A9A" w:rsidP="001A00C8">
            <w:pPr>
              <w:autoSpaceDN w:val="0"/>
              <w:ind w:hanging="2"/>
              <w:jc w:val="left"/>
              <w:textAlignment w:val="baseline"/>
              <w:rPr>
                <w:rFonts w:ascii="Arial" w:hAnsi="Arial" w:cs="Arial"/>
                <w:b/>
                <w:kern w:val="3"/>
                <w:szCs w:val="18"/>
                <w:lang w:eastAsia="zh-CN"/>
              </w:rPr>
            </w:pPr>
            <w:r w:rsidRPr="00BC260B">
              <w:rPr>
                <w:rFonts w:ascii="Arial" w:hAnsi="Arial" w:cs="Arial"/>
                <w:b/>
                <w:kern w:val="3"/>
                <w:szCs w:val="18"/>
                <w:lang w:eastAsia="zh-CN"/>
              </w:rPr>
              <w:t>COMMERCIO SU AREE PUBBLICHE SU POSTEGGI DATI IN CONCESSIONE</w:t>
            </w:r>
          </w:p>
          <w:p w:rsidR="00113A9A" w:rsidRDefault="00113A9A" w:rsidP="001A00C8">
            <w:pPr>
              <w:pBdr>
                <w:top w:val="nil"/>
                <w:left w:val="nil"/>
                <w:bottom w:val="nil"/>
                <w:right w:val="nil"/>
                <w:between w:val="nil"/>
              </w:pBdr>
              <w:ind w:hanging="2"/>
              <w:rPr>
                <w:rFonts w:ascii="Arial" w:eastAsia="Arial" w:hAnsi="Arial" w:cs="Arial"/>
                <w:color w:val="000000"/>
                <w:szCs w:val="18"/>
              </w:rPr>
            </w:pPr>
            <w:r w:rsidRPr="00BC260B">
              <w:rPr>
                <w:rFonts w:ascii="Arial" w:hAnsi="Arial" w:cs="Arial"/>
                <w:b/>
                <w:kern w:val="3"/>
                <w:szCs w:val="18"/>
                <w:lang w:eastAsia="zh-CN"/>
              </w:rPr>
              <w:t>(Tabella n. 3 Allegato A alla L.R. 7/2020)</w:t>
            </w:r>
          </w:p>
          <w:p w:rsidR="00113A9A" w:rsidRPr="00CC7939" w:rsidRDefault="00113A9A">
            <w:pPr>
              <w:ind w:right="-1"/>
              <w:jc w:val="left"/>
              <w:rPr>
                <w:rFonts w:ascii="Arial" w:hAnsi="Arial" w:cs="Arial"/>
                <w:b/>
                <w:szCs w:val="18"/>
              </w:rPr>
            </w:pPr>
          </w:p>
          <w:p w:rsidR="00113A9A" w:rsidRPr="00CC7939" w:rsidRDefault="00113A9A" w:rsidP="00200601">
            <w:pPr>
              <w:autoSpaceDN w:val="0"/>
              <w:jc w:val="left"/>
              <w:textAlignment w:val="baseline"/>
              <w:rPr>
                <w:rFonts w:ascii="Arial" w:hAnsi="Arial" w:cs="Arial"/>
                <w:b/>
                <w:kern w:val="3"/>
                <w:lang w:eastAsia="zh-CN"/>
              </w:rPr>
            </w:pPr>
            <w:r w:rsidRPr="00CC7939">
              <w:rPr>
                <w:rFonts w:ascii="Arial" w:hAnsi="Arial" w:cs="Arial"/>
                <w:b/>
                <w:kern w:val="3"/>
                <w:szCs w:val="18"/>
                <w:lang w:eastAsia="zh-CN"/>
              </w:rPr>
              <w:t>SCIA:</w:t>
            </w:r>
          </w:p>
          <w:p w:rsidR="00113A9A" w:rsidRPr="00CC7939" w:rsidRDefault="00A91BEE" w:rsidP="00687253">
            <w:pPr>
              <w:spacing w:line="276" w:lineRule="auto"/>
              <w:ind w:left="343" w:hanging="204"/>
              <w:rPr>
                <w:rFonts w:ascii="Arial" w:hAnsi="Arial" w:cs="Arial"/>
                <w:szCs w:val="18"/>
              </w:rPr>
            </w:pPr>
            <w:r>
              <w:rPr>
                <w:rFonts w:ascii="Wingdings" w:hAnsi="Wingdings"/>
                <w:szCs w:val="18"/>
              </w:rPr>
              <w:t>¨</w:t>
            </w:r>
            <w:r w:rsidR="00113A9A" w:rsidRPr="00CC7939">
              <w:rPr>
                <w:rFonts w:ascii="Arial" w:hAnsi="Arial" w:cs="Arial"/>
                <w:szCs w:val="18"/>
              </w:rPr>
              <w:t xml:space="preserve"> SCIA Aggiunta o sostituzione settore merceologico</w:t>
            </w:r>
          </w:p>
          <w:p w:rsidR="00113A9A" w:rsidRPr="00CC7939" w:rsidRDefault="00113A9A" w:rsidP="00687253">
            <w:pPr>
              <w:autoSpaceDN w:val="0"/>
              <w:ind w:left="343"/>
              <w:jc w:val="left"/>
              <w:textAlignment w:val="baseline"/>
              <w:rPr>
                <w:rFonts w:ascii="Arial" w:hAnsi="Arial" w:cs="Arial"/>
                <w:b/>
                <w:kern w:val="3"/>
                <w:szCs w:val="18"/>
                <w:lang w:eastAsia="zh-CN"/>
              </w:rPr>
            </w:pPr>
          </w:p>
          <w:p w:rsidR="00113A9A" w:rsidRPr="00CC7939" w:rsidRDefault="00113A9A" w:rsidP="00687253">
            <w:pPr>
              <w:autoSpaceDN w:val="0"/>
              <w:jc w:val="left"/>
              <w:textAlignment w:val="baseline"/>
              <w:rPr>
                <w:rFonts w:ascii="Arial" w:hAnsi="Arial" w:cs="Arial"/>
                <w:b/>
                <w:kern w:val="3"/>
                <w:lang w:eastAsia="zh-CN"/>
              </w:rPr>
            </w:pPr>
            <w:r w:rsidRPr="00CC7939">
              <w:rPr>
                <w:rFonts w:ascii="Arial" w:hAnsi="Arial" w:cs="Arial"/>
                <w:b/>
                <w:kern w:val="3"/>
                <w:szCs w:val="18"/>
                <w:lang w:eastAsia="zh-CN"/>
              </w:rPr>
              <w:t>SCIA UNICA:</w:t>
            </w:r>
          </w:p>
          <w:p w:rsidR="00113A9A" w:rsidRPr="00CC7939" w:rsidRDefault="00A91BEE" w:rsidP="00687253">
            <w:pPr>
              <w:spacing w:line="276" w:lineRule="auto"/>
              <w:ind w:left="343" w:hanging="209"/>
              <w:rPr>
                <w:rFonts w:ascii="Arial" w:hAnsi="Arial" w:cs="Arial"/>
                <w:szCs w:val="18"/>
              </w:rPr>
            </w:pPr>
            <w:r>
              <w:rPr>
                <w:rFonts w:ascii="Wingdings" w:hAnsi="Wingdings"/>
                <w:szCs w:val="18"/>
              </w:rPr>
              <w:t>¨</w:t>
            </w:r>
            <w:r w:rsidR="00113A9A" w:rsidRPr="00CC7939">
              <w:rPr>
                <w:rFonts w:ascii="Arial" w:hAnsi="Arial" w:cs="Arial"/>
                <w:szCs w:val="18"/>
              </w:rPr>
              <w:t xml:space="preserve"> SCIA Aggiunta </w:t>
            </w:r>
            <w:r w:rsidR="00113A9A">
              <w:rPr>
                <w:rFonts w:ascii="Arial" w:hAnsi="Arial" w:cs="Arial"/>
                <w:szCs w:val="18"/>
              </w:rPr>
              <w:t xml:space="preserve">o </w:t>
            </w:r>
            <w:r w:rsidR="00113A9A" w:rsidRPr="00CC7939">
              <w:rPr>
                <w:rFonts w:ascii="Arial" w:hAnsi="Arial" w:cs="Arial"/>
                <w:szCs w:val="18"/>
              </w:rPr>
              <w:t>sostituzione settore merceologico</w:t>
            </w:r>
            <w:r w:rsidR="00113A9A">
              <w:rPr>
                <w:rFonts w:ascii="Arial" w:hAnsi="Arial" w:cs="Arial"/>
                <w:szCs w:val="18"/>
              </w:rPr>
              <w:t xml:space="preserve"> </w:t>
            </w:r>
            <w:r w:rsidR="00113A9A" w:rsidRPr="00CC7939">
              <w:rPr>
                <w:rFonts w:ascii="Arial" w:hAnsi="Arial" w:cs="Arial"/>
                <w:szCs w:val="18"/>
              </w:rPr>
              <w:t>+ SCIA  Sanitaria</w:t>
            </w:r>
          </w:p>
          <w:p w:rsidR="00113A9A" w:rsidRPr="00CC7939" w:rsidRDefault="00113A9A" w:rsidP="006A060E">
            <w:pPr>
              <w:ind w:left="65" w:right="-1"/>
              <w:jc w:val="left"/>
              <w:rPr>
                <w:rFonts w:ascii="Arial" w:hAnsi="Arial" w:cs="Arial"/>
                <w:szCs w:val="18"/>
              </w:rPr>
            </w:pPr>
          </w:p>
        </w:tc>
      </w:tr>
    </w:tbl>
    <w:p w:rsidR="00AD7B4B" w:rsidRPr="00CC7939" w:rsidRDefault="00AD7B4B">
      <w:pPr>
        <w:ind w:right="-1"/>
        <w:jc w:val="center"/>
        <w:rPr>
          <w:rFonts w:ascii="Arial" w:hAnsi="Arial" w:cs="Arial"/>
        </w:rPr>
      </w:pPr>
    </w:p>
    <w:p w:rsidR="00AD7B4B" w:rsidRPr="00CC7939" w:rsidRDefault="00AD7B4B">
      <w:pPr>
        <w:ind w:right="-1"/>
        <w:jc w:val="center"/>
        <w:rPr>
          <w:rFonts w:ascii="Arial" w:hAnsi="Arial" w:cs="Arial"/>
        </w:rPr>
      </w:pPr>
    </w:p>
    <w:p w:rsidR="00AD7B4B" w:rsidRPr="00CC7939" w:rsidRDefault="00AD7B4B">
      <w:pPr>
        <w:ind w:right="-1"/>
        <w:jc w:val="center"/>
        <w:rPr>
          <w:rFonts w:ascii="Arial" w:hAnsi="Arial" w:cs="Arial"/>
        </w:rPr>
      </w:pPr>
    </w:p>
    <w:p w:rsidR="00AD7B4B" w:rsidRPr="00CC7939" w:rsidRDefault="00AD7B4B">
      <w:pPr>
        <w:ind w:right="-1"/>
        <w:jc w:val="center"/>
        <w:rPr>
          <w:rFonts w:ascii="Arial" w:hAnsi="Arial" w:cs="Arial"/>
        </w:rPr>
      </w:pPr>
    </w:p>
    <w:p w:rsidR="00AD7B4B" w:rsidRPr="00CC7939" w:rsidRDefault="00AD7B4B">
      <w:pPr>
        <w:ind w:right="-1"/>
        <w:jc w:val="center"/>
        <w:rPr>
          <w:rFonts w:ascii="Arial" w:hAnsi="Arial" w:cs="Arial"/>
          <w:smallCaps/>
          <w:szCs w:val="18"/>
        </w:rPr>
      </w:pPr>
    </w:p>
    <w:p w:rsidR="00AD7B4B" w:rsidRPr="00CC7939" w:rsidRDefault="00AD7B4B">
      <w:pPr>
        <w:ind w:right="-1"/>
        <w:jc w:val="center"/>
        <w:rPr>
          <w:rFonts w:ascii="Arial" w:hAnsi="Arial" w:cs="Arial"/>
          <w:smallCaps/>
          <w:sz w:val="40"/>
          <w:szCs w:val="40"/>
        </w:rPr>
      </w:pPr>
      <w:bookmarkStart w:id="0" w:name="_Hlk6316097"/>
      <w:r w:rsidRPr="00CC7939">
        <w:rPr>
          <w:rFonts w:ascii="Arial" w:hAnsi="Arial" w:cs="Arial"/>
          <w:smallCaps/>
          <w:sz w:val="40"/>
          <w:szCs w:val="40"/>
        </w:rPr>
        <w:t>Segnalazione Certificata di Inizio Attività per</w:t>
      </w:r>
    </w:p>
    <w:p w:rsidR="00596865" w:rsidRPr="00CC7939" w:rsidRDefault="00596865">
      <w:pPr>
        <w:ind w:right="-1"/>
        <w:jc w:val="center"/>
        <w:rPr>
          <w:rFonts w:ascii="Arial" w:hAnsi="Arial" w:cs="Arial"/>
          <w:smallCaps/>
          <w:sz w:val="40"/>
          <w:szCs w:val="40"/>
        </w:rPr>
      </w:pPr>
      <w:bookmarkStart w:id="1" w:name="_Hlk2680400"/>
      <w:bookmarkEnd w:id="0"/>
      <w:r w:rsidRPr="00CC7939">
        <w:rPr>
          <w:rFonts w:ascii="Arial" w:hAnsi="Arial" w:cs="Arial"/>
          <w:smallCaps/>
          <w:sz w:val="40"/>
          <w:szCs w:val="40"/>
        </w:rPr>
        <w:t>Aggiunta o sostituzione settore merceologico di</w:t>
      </w:r>
      <w:r w:rsidR="000064BC" w:rsidRPr="00CC7939">
        <w:rPr>
          <w:rFonts w:ascii="Arial" w:hAnsi="Arial" w:cs="Arial"/>
          <w:smallCaps/>
          <w:sz w:val="40"/>
          <w:szCs w:val="40"/>
        </w:rPr>
        <w:t xml:space="preserve"> Commercio su aree pubbliche</w:t>
      </w:r>
    </w:p>
    <w:p w:rsidR="000064BC" w:rsidRPr="00CC7939" w:rsidRDefault="005D1540">
      <w:pPr>
        <w:ind w:right="-1"/>
        <w:jc w:val="center"/>
        <w:rPr>
          <w:rFonts w:ascii="Arial" w:hAnsi="Arial" w:cs="Arial"/>
          <w:smallCaps/>
          <w:sz w:val="40"/>
          <w:szCs w:val="40"/>
        </w:rPr>
      </w:pPr>
      <w:r w:rsidRPr="00CC7939">
        <w:rPr>
          <w:rFonts w:ascii="Arial" w:hAnsi="Arial" w:cs="Arial"/>
          <w:smallCaps/>
          <w:sz w:val="40"/>
          <w:szCs w:val="40"/>
        </w:rPr>
        <w:t>su posteggi</w:t>
      </w:r>
      <w:r w:rsidR="00596865" w:rsidRPr="00CC7939">
        <w:rPr>
          <w:rFonts w:ascii="Arial" w:hAnsi="Arial" w:cs="Arial"/>
          <w:smallCaps/>
          <w:sz w:val="40"/>
          <w:szCs w:val="40"/>
        </w:rPr>
        <w:t xml:space="preserve"> dati in concessione</w:t>
      </w:r>
      <w:r w:rsidRPr="00CC7939">
        <w:rPr>
          <w:rStyle w:val="Rimandonotaapidipagina"/>
          <w:rFonts w:ascii="Arial" w:hAnsi="Arial" w:cs="Arial"/>
          <w:smallCaps/>
          <w:sz w:val="40"/>
          <w:szCs w:val="40"/>
        </w:rPr>
        <w:footnoteReference w:id="1"/>
      </w:r>
    </w:p>
    <w:p w:rsidR="00200601" w:rsidRPr="00CC7939" w:rsidRDefault="00200601">
      <w:pPr>
        <w:ind w:right="-1"/>
        <w:jc w:val="center"/>
        <w:rPr>
          <w:rFonts w:ascii="Arial" w:hAnsi="Arial" w:cs="Arial"/>
          <w:smallCaps/>
          <w:strike/>
          <w:sz w:val="28"/>
          <w:szCs w:val="28"/>
        </w:rPr>
      </w:pPr>
    </w:p>
    <w:p w:rsidR="00200601" w:rsidRPr="00CC7939" w:rsidRDefault="00200601" w:rsidP="00200601">
      <w:pPr>
        <w:ind w:right="-1"/>
        <w:jc w:val="center"/>
        <w:rPr>
          <w:rFonts w:ascii="Arial" w:eastAsia="MS Mincho" w:hAnsi="Arial" w:cs="Arial"/>
          <w:kern w:val="1"/>
          <w:sz w:val="20"/>
          <w:szCs w:val="20"/>
        </w:rPr>
      </w:pPr>
      <w:r w:rsidRPr="00CC7939">
        <w:rPr>
          <w:rFonts w:ascii="Arial" w:eastAsia="MS Mincho" w:hAnsi="Arial" w:cs="Arial"/>
          <w:kern w:val="1"/>
          <w:sz w:val="20"/>
          <w:szCs w:val="20"/>
        </w:rPr>
        <w:t>(Legge Regionale 21 aprile 2020 n.7 Capo III)</w:t>
      </w:r>
    </w:p>
    <w:p w:rsidR="006A060E" w:rsidRPr="00CC7939" w:rsidRDefault="006A060E">
      <w:pPr>
        <w:ind w:right="-1"/>
        <w:jc w:val="center"/>
        <w:rPr>
          <w:rFonts w:ascii="Arial" w:hAnsi="Arial" w:cs="Arial"/>
          <w:smallCaps/>
          <w:sz w:val="22"/>
          <w:szCs w:val="22"/>
        </w:rPr>
      </w:pPr>
    </w:p>
    <w:p w:rsidR="00054A1A" w:rsidRPr="00CC7939" w:rsidRDefault="00054A1A">
      <w:pPr>
        <w:ind w:right="-1"/>
        <w:jc w:val="center"/>
        <w:rPr>
          <w:rFonts w:ascii="Arial" w:hAnsi="Arial" w:cs="Arial"/>
          <w:smallCaps/>
          <w:sz w:val="22"/>
          <w:szCs w:val="22"/>
        </w:rPr>
      </w:pPr>
    </w:p>
    <w:p w:rsidR="00054A1A" w:rsidRPr="00CC7939" w:rsidRDefault="00054A1A">
      <w:pPr>
        <w:ind w:right="-1"/>
        <w:jc w:val="center"/>
        <w:rPr>
          <w:rFonts w:ascii="Arial" w:hAnsi="Arial" w:cs="Arial"/>
          <w:smallCaps/>
          <w:sz w:val="22"/>
          <w:szCs w:val="22"/>
        </w:rPr>
      </w:pPr>
    </w:p>
    <w:p w:rsidR="006A060E" w:rsidRPr="00CC7939" w:rsidRDefault="006A060E" w:rsidP="006A060E">
      <w:pPr>
        <w:ind w:right="-1"/>
        <w:jc w:val="center"/>
        <w:rPr>
          <w:rFonts w:ascii="Arial" w:hAnsi="Arial" w:cs="Arial"/>
        </w:rPr>
      </w:pPr>
      <w:bookmarkStart w:id="2" w:name="_Hlk535219258"/>
      <w:bookmarkEnd w:id="1"/>
    </w:p>
    <w:tbl>
      <w:tblPr>
        <w:tblW w:w="9984" w:type="dxa"/>
        <w:tblLayout w:type="fixed"/>
        <w:tblCellMar>
          <w:left w:w="0" w:type="dxa"/>
          <w:right w:w="0" w:type="dxa"/>
        </w:tblCellMar>
        <w:tblLook w:val="0000" w:firstRow="0" w:lastRow="0" w:firstColumn="0" w:lastColumn="0" w:noHBand="0" w:noVBand="0"/>
      </w:tblPr>
      <w:tblGrid>
        <w:gridCol w:w="9923"/>
        <w:gridCol w:w="51"/>
        <w:gridCol w:w="10"/>
      </w:tblGrid>
      <w:tr w:rsidR="00BD2A46" w:rsidRPr="00CC7939" w:rsidTr="006E5264">
        <w:trPr>
          <w:trHeight w:val="694"/>
        </w:trPr>
        <w:tc>
          <w:tcPr>
            <w:tcW w:w="9923" w:type="dxa"/>
            <w:tcBorders>
              <w:bottom w:val="single" w:sz="4" w:space="0" w:color="000000"/>
            </w:tcBorders>
            <w:shd w:val="clear" w:color="auto" w:fill="auto"/>
            <w:vAlign w:val="bottom"/>
          </w:tcPr>
          <w:p w:rsidR="00687253" w:rsidRDefault="00687253" w:rsidP="00B009C9">
            <w:pPr>
              <w:shd w:val="clear" w:color="auto" w:fill="E7E6E6"/>
              <w:snapToGrid w:val="0"/>
              <w:ind w:right="-1"/>
              <w:jc w:val="left"/>
              <w:rPr>
                <w:rFonts w:ascii="Arial" w:hAnsi="Arial" w:cs="Arial"/>
                <w:b/>
                <w:i/>
                <w:sz w:val="20"/>
                <w:szCs w:val="18"/>
              </w:rPr>
            </w:pPr>
          </w:p>
          <w:p w:rsidR="00BD2A46" w:rsidRPr="00CC7939" w:rsidRDefault="00BB5620" w:rsidP="00B009C9">
            <w:pPr>
              <w:shd w:val="clear" w:color="auto" w:fill="E7E6E6"/>
              <w:snapToGrid w:val="0"/>
              <w:ind w:right="-1"/>
              <w:jc w:val="left"/>
              <w:rPr>
                <w:rFonts w:ascii="Arial" w:hAnsi="Arial" w:cs="Arial"/>
                <w:b/>
                <w:i/>
                <w:sz w:val="20"/>
                <w:szCs w:val="18"/>
              </w:rPr>
            </w:pPr>
            <w:r w:rsidRPr="00CC7939">
              <w:rPr>
                <w:rFonts w:ascii="Arial" w:hAnsi="Arial" w:cs="Arial"/>
                <w:b/>
                <w:i/>
                <w:sz w:val="20"/>
                <w:szCs w:val="18"/>
              </w:rPr>
              <w:t>1</w:t>
            </w:r>
            <w:r w:rsidR="00BD2A46" w:rsidRPr="00CC7939">
              <w:rPr>
                <w:rFonts w:ascii="Arial" w:hAnsi="Arial" w:cs="Arial"/>
                <w:b/>
                <w:i/>
                <w:sz w:val="20"/>
                <w:szCs w:val="18"/>
              </w:rPr>
              <w:t>– AGGIUNTA O SOSTITUZIONE DI SETTORE MERCEOLOGICO</w:t>
            </w:r>
          </w:p>
          <w:p w:rsidR="00BD2A46" w:rsidRPr="00CC7939" w:rsidRDefault="00BD2A46" w:rsidP="00B009C9">
            <w:pPr>
              <w:shd w:val="clear" w:color="auto" w:fill="E7E6E6"/>
              <w:snapToGrid w:val="0"/>
              <w:ind w:right="-1"/>
              <w:jc w:val="left"/>
              <w:rPr>
                <w:rFonts w:ascii="Arial" w:hAnsi="Arial" w:cs="Arial"/>
                <w:b/>
                <w:i/>
                <w:sz w:val="20"/>
                <w:szCs w:val="18"/>
              </w:rPr>
            </w:pPr>
          </w:p>
        </w:tc>
        <w:tc>
          <w:tcPr>
            <w:tcW w:w="61" w:type="dxa"/>
            <w:gridSpan w:val="2"/>
            <w:shd w:val="clear" w:color="auto" w:fill="auto"/>
          </w:tcPr>
          <w:p w:rsidR="00BD2A46" w:rsidRPr="00CC7939" w:rsidRDefault="00BD2A46" w:rsidP="00B009C9">
            <w:pPr>
              <w:shd w:val="clear" w:color="auto" w:fill="E7E6E6"/>
              <w:snapToGrid w:val="0"/>
              <w:ind w:left="284" w:right="-1"/>
              <w:jc w:val="left"/>
              <w:rPr>
                <w:rFonts w:ascii="Arial" w:hAnsi="Arial" w:cs="Arial"/>
                <w:b/>
                <w:i/>
                <w:sz w:val="20"/>
                <w:szCs w:val="18"/>
              </w:rPr>
            </w:pPr>
          </w:p>
        </w:tc>
      </w:tr>
      <w:tr w:rsidR="00BD2A46" w:rsidRPr="00CC7939" w:rsidTr="006E5264">
        <w:trPr>
          <w:gridAfter w:val="1"/>
          <w:wAfter w:w="10" w:type="dxa"/>
          <w:trHeight w:val="1368"/>
        </w:trPr>
        <w:tc>
          <w:tcPr>
            <w:tcW w:w="9923" w:type="dxa"/>
            <w:tcBorders>
              <w:top w:val="single" w:sz="4" w:space="0" w:color="000000"/>
              <w:left w:val="single" w:sz="4" w:space="0" w:color="000000"/>
              <w:bottom w:val="single" w:sz="4" w:space="0" w:color="000000"/>
            </w:tcBorders>
            <w:shd w:val="clear" w:color="auto" w:fill="auto"/>
          </w:tcPr>
          <w:p w:rsidR="00BD2A46" w:rsidRPr="00CC7939" w:rsidRDefault="00BD2A46" w:rsidP="00B009C9">
            <w:pPr>
              <w:rPr>
                <w:rFonts w:ascii="Arial" w:hAnsi="Arial" w:cs="Arial"/>
                <w:b/>
                <w:smallCaps/>
                <w:szCs w:val="18"/>
              </w:rPr>
            </w:pPr>
          </w:p>
          <w:p w:rsidR="00054A1A" w:rsidRPr="00CC7939" w:rsidRDefault="00BD2A46" w:rsidP="00687253">
            <w:pPr>
              <w:spacing w:after="120" w:line="360" w:lineRule="auto"/>
              <w:ind w:left="142" w:right="159"/>
              <w:rPr>
                <w:rFonts w:ascii="Arial" w:hAnsi="Arial" w:cs="Arial"/>
                <w:bCs/>
                <w:szCs w:val="18"/>
              </w:rPr>
            </w:pPr>
            <w:r w:rsidRPr="00CC7939">
              <w:rPr>
                <w:rFonts w:ascii="Arial" w:hAnsi="Arial" w:cs="Arial"/>
                <w:szCs w:val="18"/>
              </w:rPr>
              <w:t>Il/la sottoscritto/a COMUNICA che per l’attività di</w:t>
            </w:r>
            <w:r w:rsidR="003A046A" w:rsidRPr="00CC7939">
              <w:rPr>
                <w:rFonts w:ascii="Arial" w:hAnsi="Arial" w:cs="Arial"/>
                <w:szCs w:val="18"/>
              </w:rPr>
              <w:t xml:space="preserve"> </w:t>
            </w:r>
            <w:r w:rsidR="00054A1A" w:rsidRPr="00CC7939">
              <w:rPr>
                <w:rFonts w:ascii="Arial" w:hAnsi="Arial" w:cs="Arial"/>
                <w:bCs/>
                <w:szCs w:val="18"/>
              </w:rPr>
              <w:t xml:space="preserve">commercio su aree pubbliche </w:t>
            </w:r>
            <w:r w:rsidR="003A046A" w:rsidRPr="00CC7939">
              <w:rPr>
                <w:rFonts w:ascii="Arial" w:hAnsi="Arial" w:cs="Arial"/>
                <w:szCs w:val="18"/>
              </w:rPr>
              <w:t>su posteggi</w:t>
            </w:r>
            <w:r w:rsidR="00054A1A" w:rsidRPr="00CC7939">
              <w:rPr>
                <w:rFonts w:ascii="Arial" w:hAnsi="Arial" w:cs="Arial"/>
                <w:szCs w:val="18"/>
              </w:rPr>
              <w:t xml:space="preserve"> </w:t>
            </w:r>
            <w:r w:rsidR="00054A1A" w:rsidRPr="00CC7939">
              <w:rPr>
                <w:rFonts w:ascii="Arial" w:hAnsi="Arial" w:cs="Arial"/>
                <w:bCs/>
                <w:szCs w:val="18"/>
              </w:rPr>
              <w:t>dati in concessione, nel settore:</w:t>
            </w:r>
          </w:p>
          <w:p w:rsidR="00054A1A" w:rsidRPr="00CC7939" w:rsidRDefault="00500D47" w:rsidP="00687253">
            <w:pPr>
              <w:spacing w:line="360" w:lineRule="auto"/>
              <w:ind w:left="142" w:right="-263" w:firstLine="378"/>
              <w:rPr>
                <w:rFonts w:ascii="Arial" w:hAnsi="Arial" w:cs="Arial"/>
                <w:bCs/>
                <w:szCs w:val="18"/>
              </w:rPr>
            </w:pPr>
            <w:r>
              <w:rPr>
                <w:rFonts w:ascii="Wingdings" w:hAnsi="Wingdings"/>
                <w:szCs w:val="18"/>
              </w:rPr>
              <w:t>¨</w:t>
            </w:r>
            <w:r w:rsidR="00054A1A" w:rsidRPr="00CC7939">
              <w:rPr>
                <w:rFonts w:ascii="Arial" w:hAnsi="Arial" w:cs="Arial"/>
                <w:szCs w:val="18"/>
              </w:rPr>
              <w:t xml:space="preserve"> non </w:t>
            </w:r>
            <w:r w:rsidR="00054A1A" w:rsidRPr="00CC7939">
              <w:rPr>
                <w:rFonts w:ascii="Arial" w:hAnsi="Arial" w:cs="Arial"/>
                <w:bCs/>
                <w:szCs w:val="18"/>
              </w:rPr>
              <w:t>alimentare</w:t>
            </w:r>
          </w:p>
          <w:p w:rsidR="00054A1A" w:rsidRPr="00CC7939" w:rsidRDefault="00500D47" w:rsidP="00687253">
            <w:pPr>
              <w:spacing w:line="360" w:lineRule="auto"/>
              <w:ind w:left="142" w:right="-263" w:firstLine="378"/>
              <w:rPr>
                <w:rFonts w:ascii="Arial" w:hAnsi="Arial" w:cs="Arial"/>
                <w:bCs/>
                <w:szCs w:val="18"/>
              </w:rPr>
            </w:pPr>
            <w:r>
              <w:rPr>
                <w:rFonts w:ascii="Wingdings" w:hAnsi="Wingdings"/>
                <w:szCs w:val="18"/>
              </w:rPr>
              <w:t>¨</w:t>
            </w:r>
            <w:r w:rsidR="00054A1A" w:rsidRPr="00CC7939">
              <w:rPr>
                <w:rFonts w:ascii="Arial" w:hAnsi="Arial" w:cs="Arial"/>
                <w:szCs w:val="18"/>
              </w:rPr>
              <w:t xml:space="preserve"> </w:t>
            </w:r>
            <w:r w:rsidR="00054A1A" w:rsidRPr="00CC7939">
              <w:rPr>
                <w:rFonts w:ascii="Arial" w:hAnsi="Arial" w:cs="Arial"/>
                <w:bCs/>
                <w:szCs w:val="18"/>
              </w:rPr>
              <w:t>alimentare</w:t>
            </w:r>
          </w:p>
          <w:p w:rsidR="00054A1A" w:rsidRPr="00CC7939" w:rsidRDefault="00500D47" w:rsidP="00687253">
            <w:pPr>
              <w:spacing w:line="360" w:lineRule="auto"/>
              <w:ind w:left="142" w:right="-263" w:firstLine="378"/>
              <w:rPr>
                <w:rFonts w:ascii="Arial" w:hAnsi="Arial" w:cs="Arial"/>
                <w:bCs/>
                <w:szCs w:val="18"/>
              </w:rPr>
            </w:pPr>
            <w:r>
              <w:rPr>
                <w:rFonts w:ascii="Wingdings" w:hAnsi="Wingdings"/>
                <w:szCs w:val="18"/>
              </w:rPr>
              <w:t>¨</w:t>
            </w:r>
            <w:r w:rsidR="00054A1A" w:rsidRPr="00CC7939">
              <w:rPr>
                <w:rFonts w:ascii="Arial" w:hAnsi="Arial" w:cs="Arial"/>
                <w:szCs w:val="18"/>
              </w:rPr>
              <w:t xml:space="preserve"> </w:t>
            </w:r>
            <w:r w:rsidR="00054A1A" w:rsidRPr="00CC7939">
              <w:rPr>
                <w:rFonts w:ascii="Arial" w:hAnsi="Arial" w:cs="Arial"/>
                <w:bCs/>
                <w:szCs w:val="18"/>
              </w:rPr>
              <w:t>alimentare con somministrazione</w:t>
            </w:r>
            <w:r w:rsidR="00054A1A" w:rsidRPr="00CC7939">
              <w:rPr>
                <w:rFonts w:ascii="Arial" w:hAnsi="Arial" w:cs="Arial"/>
                <w:szCs w:val="18"/>
              </w:rPr>
              <w:t xml:space="preserve">: </w:t>
            </w:r>
          </w:p>
          <w:p w:rsidR="00054A1A" w:rsidRPr="00CC7939" w:rsidRDefault="00054A1A" w:rsidP="00687253">
            <w:pPr>
              <w:spacing w:line="360" w:lineRule="auto"/>
              <w:ind w:left="142"/>
              <w:rPr>
                <w:rFonts w:ascii="Arial" w:hAnsi="Arial" w:cs="Arial"/>
                <w:szCs w:val="18"/>
              </w:rPr>
            </w:pPr>
          </w:p>
          <w:p w:rsidR="00054A1A" w:rsidRPr="00CC7939" w:rsidRDefault="00054A1A" w:rsidP="00687253">
            <w:pPr>
              <w:pStyle w:val="Standard"/>
              <w:spacing w:after="120" w:line="360" w:lineRule="auto"/>
              <w:ind w:left="142"/>
              <w:rPr>
                <w:rFonts w:ascii="Arial" w:hAnsi="Arial" w:cs="Arial"/>
                <w:sz w:val="18"/>
                <w:szCs w:val="18"/>
              </w:rPr>
            </w:pPr>
            <w:r w:rsidRPr="00CC7939">
              <w:rPr>
                <w:rFonts w:ascii="Arial" w:hAnsi="Arial" w:cs="Arial"/>
                <w:sz w:val="18"/>
                <w:szCs w:val="18"/>
              </w:rPr>
              <w:t>già avviata con la SCIA/DIA/autorizzazione prot./n.</w:t>
            </w:r>
            <w:r w:rsidRPr="00CC7939">
              <w:rPr>
                <w:rFonts w:ascii="Arial" w:hAnsi="Arial" w:cs="Arial"/>
                <w:i/>
              </w:rPr>
              <w:t xml:space="preserve"> ____________________</w:t>
            </w:r>
            <w:r w:rsidRPr="00CC7939">
              <w:rPr>
                <w:rFonts w:ascii="Arial" w:hAnsi="Arial" w:cs="Arial"/>
                <w:sz w:val="18"/>
                <w:szCs w:val="18"/>
              </w:rPr>
              <w:t>del |__|__|/|__|__|/|__|__|__|__|</w:t>
            </w:r>
          </w:p>
          <w:p w:rsidR="00201F78" w:rsidRPr="00CC7939" w:rsidRDefault="00687253" w:rsidP="00687253">
            <w:pPr>
              <w:spacing w:line="360" w:lineRule="auto"/>
              <w:rPr>
                <w:rFonts w:ascii="Arial" w:hAnsi="Arial" w:cs="Arial"/>
                <w:szCs w:val="18"/>
              </w:rPr>
            </w:pPr>
            <w:r>
              <w:rPr>
                <w:rFonts w:ascii="Arial" w:hAnsi="Arial" w:cs="Arial"/>
                <w:iCs/>
              </w:rPr>
              <w:t xml:space="preserve">   </w:t>
            </w:r>
            <w:r w:rsidR="00054A1A" w:rsidRPr="00CC7939">
              <w:rPr>
                <w:rFonts w:ascii="Arial" w:hAnsi="Arial" w:cs="Arial"/>
                <w:iCs/>
              </w:rPr>
              <w:t xml:space="preserve">e oggetto di concessione di posteggio </w:t>
            </w:r>
            <w:r w:rsidR="00054A1A" w:rsidRPr="00CC7939">
              <w:rPr>
                <w:rFonts w:ascii="Arial" w:hAnsi="Arial" w:cs="Arial"/>
                <w:szCs w:val="18"/>
              </w:rPr>
              <w:t xml:space="preserve">prot./n. </w:t>
            </w:r>
            <w:r w:rsidR="00054A1A" w:rsidRPr="00CC7939">
              <w:rPr>
                <w:rFonts w:ascii="Arial" w:hAnsi="Arial" w:cs="Arial"/>
                <w:i/>
              </w:rPr>
              <w:t xml:space="preserve">_______________ </w:t>
            </w:r>
            <w:r w:rsidR="00054A1A" w:rsidRPr="00CC7939">
              <w:rPr>
                <w:rFonts w:ascii="Arial" w:hAnsi="Arial" w:cs="Arial"/>
                <w:szCs w:val="18"/>
              </w:rPr>
              <w:t>del |__|__|/|__|__|/|__|__|__|__|</w:t>
            </w:r>
            <w:r w:rsidR="00BD2A46" w:rsidRPr="00CC7939">
              <w:rPr>
                <w:rFonts w:ascii="Arial" w:hAnsi="Arial" w:cs="Arial"/>
                <w:szCs w:val="18"/>
              </w:rPr>
              <w:t xml:space="preserve">: </w:t>
            </w:r>
          </w:p>
          <w:p w:rsidR="002C3565" w:rsidRPr="00CC7939" w:rsidRDefault="002C3565" w:rsidP="00B009C9">
            <w:pPr>
              <w:rPr>
                <w:rFonts w:ascii="Arial" w:hAnsi="Arial" w:cs="Arial"/>
                <w:szCs w:val="18"/>
              </w:rPr>
            </w:pPr>
          </w:p>
          <w:p w:rsidR="005D1540" w:rsidRPr="00CC7939" w:rsidRDefault="002C3565" w:rsidP="00596865">
            <w:pPr>
              <w:rPr>
                <w:rFonts w:ascii="Arial" w:hAnsi="Arial" w:cs="Arial"/>
                <w:szCs w:val="18"/>
              </w:rPr>
            </w:pPr>
            <w:r w:rsidRPr="00CC7939">
              <w:rPr>
                <w:rFonts w:ascii="Arial" w:hAnsi="Arial" w:cs="Arial"/>
                <w:b/>
                <w:bCs/>
                <w:szCs w:val="18"/>
              </w:rPr>
              <w:lastRenderedPageBreak/>
              <w:t xml:space="preserve"> </w:t>
            </w:r>
          </w:p>
          <w:p w:rsidR="00BD2A46" w:rsidRPr="00CC7939" w:rsidRDefault="00BD2A46" w:rsidP="00687253">
            <w:pPr>
              <w:ind w:left="142"/>
              <w:rPr>
                <w:rFonts w:ascii="Arial" w:hAnsi="Arial" w:cs="Arial"/>
                <w:b/>
                <w:smallCaps/>
                <w:sz w:val="20"/>
                <w:szCs w:val="18"/>
              </w:rPr>
            </w:pPr>
            <w:r w:rsidRPr="00CC7939">
              <w:rPr>
                <w:rFonts w:ascii="Arial" w:hAnsi="Arial" w:cs="Arial"/>
                <w:b/>
                <w:smallCaps/>
                <w:sz w:val="20"/>
                <w:szCs w:val="18"/>
              </w:rPr>
              <w:t xml:space="preserve">Settore attualmente autorizzato </w:t>
            </w:r>
          </w:p>
          <w:p w:rsidR="00BD2A46" w:rsidRPr="00CC7939" w:rsidRDefault="00500D47" w:rsidP="00687253">
            <w:pPr>
              <w:spacing w:before="120" w:after="120"/>
              <w:ind w:left="142"/>
              <w:rPr>
                <w:rFonts w:ascii="Arial" w:hAnsi="Arial" w:cs="Arial"/>
                <w:szCs w:val="18"/>
              </w:rPr>
            </w:pPr>
            <w:r>
              <w:rPr>
                <w:rFonts w:ascii="Wingdings" w:hAnsi="Wingdings"/>
                <w:szCs w:val="18"/>
              </w:rPr>
              <w:t>¨</w:t>
            </w:r>
            <w:r w:rsidR="00BD2A46" w:rsidRPr="00CC7939">
              <w:rPr>
                <w:rFonts w:ascii="Arial" w:hAnsi="Arial" w:cs="Arial"/>
                <w:szCs w:val="18"/>
              </w:rPr>
              <w:t xml:space="preserve">  Non alimentare                   </w:t>
            </w:r>
            <w:r>
              <w:rPr>
                <w:rFonts w:ascii="Wingdings" w:hAnsi="Wingdings"/>
                <w:szCs w:val="18"/>
              </w:rPr>
              <w:t>¨</w:t>
            </w:r>
            <w:r w:rsidR="00BD2A46" w:rsidRPr="00CC7939">
              <w:rPr>
                <w:rFonts w:ascii="Arial" w:hAnsi="Arial" w:cs="Arial"/>
                <w:szCs w:val="18"/>
              </w:rPr>
              <w:t xml:space="preserve">  Alimentare</w:t>
            </w:r>
            <w:r w:rsidR="00054A1A" w:rsidRPr="00CC7939">
              <w:rPr>
                <w:rFonts w:ascii="Arial" w:hAnsi="Arial" w:cs="Arial"/>
                <w:szCs w:val="18"/>
              </w:rPr>
              <w:t xml:space="preserve"> </w:t>
            </w:r>
            <w:r w:rsidR="00BD2A46" w:rsidRPr="00CC7939">
              <w:rPr>
                <w:rFonts w:ascii="Arial" w:hAnsi="Arial" w:cs="Arial"/>
                <w:szCs w:val="18"/>
              </w:rPr>
              <w:t xml:space="preserve">                      </w:t>
            </w:r>
            <w:r>
              <w:rPr>
                <w:rFonts w:ascii="Wingdings" w:hAnsi="Wingdings"/>
                <w:szCs w:val="18"/>
              </w:rPr>
              <w:t>¨</w:t>
            </w:r>
            <w:r w:rsidR="00BD2A46" w:rsidRPr="00CC7939">
              <w:rPr>
                <w:rFonts w:ascii="Arial" w:hAnsi="Arial" w:cs="Arial"/>
                <w:szCs w:val="18"/>
              </w:rPr>
              <w:t xml:space="preserve">  Alimentare</w:t>
            </w:r>
            <w:r w:rsidR="00C7652C" w:rsidRPr="00CC7939">
              <w:rPr>
                <w:rFonts w:ascii="Arial" w:hAnsi="Arial" w:cs="Arial"/>
                <w:szCs w:val="18"/>
              </w:rPr>
              <w:t xml:space="preserve"> </w:t>
            </w:r>
            <w:r w:rsidR="00BD2A46" w:rsidRPr="00CC7939">
              <w:rPr>
                <w:rFonts w:ascii="Arial" w:hAnsi="Arial" w:cs="Arial"/>
                <w:szCs w:val="18"/>
              </w:rPr>
              <w:t>con somministrazione di alimenti e bevande</w:t>
            </w:r>
          </w:p>
          <w:p w:rsidR="00CC7939" w:rsidRDefault="00BD2A46" w:rsidP="00687253">
            <w:pPr>
              <w:ind w:left="142"/>
              <w:rPr>
                <w:rFonts w:ascii="Arial" w:hAnsi="Arial" w:cs="Arial"/>
                <w:b/>
                <w:smallCaps/>
                <w:sz w:val="20"/>
                <w:szCs w:val="18"/>
              </w:rPr>
            </w:pPr>
            <w:r w:rsidRPr="00CC7939">
              <w:rPr>
                <w:rFonts w:ascii="Arial" w:hAnsi="Arial" w:cs="Arial"/>
                <w:b/>
                <w:smallCaps/>
                <w:sz w:val="20"/>
                <w:szCs w:val="18"/>
              </w:rPr>
              <w:t xml:space="preserve"> </w:t>
            </w:r>
          </w:p>
          <w:p w:rsidR="00054A1A" w:rsidRDefault="00054A1A" w:rsidP="00687253">
            <w:pPr>
              <w:ind w:left="142" w:firstLine="56"/>
              <w:rPr>
                <w:rFonts w:ascii="Arial" w:hAnsi="Arial" w:cs="Arial"/>
                <w:b/>
                <w:smallCaps/>
                <w:sz w:val="20"/>
                <w:szCs w:val="18"/>
              </w:rPr>
            </w:pPr>
            <w:r w:rsidRPr="00CC7939">
              <w:rPr>
                <w:rFonts w:ascii="Arial" w:hAnsi="Arial" w:cs="Arial"/>
                <w:b/>
                <w:smallCaps/>
                <w:sz w:val="20"/>
                <w:szCs w:val="18"/>
              </w:rPr>
              <w:t>aggiunta</w:t>
            </w:r>
            <w:r w:rsidRPr="00CC7939">
              <w:rPr>
                <w:rFonts w:ascii="Arial" w:hAnsi="Arial" w:cs="Arial"/>
              </w:rPr>
              <w:t xml:space="preserve"> </w:t>
            </w:r>
            <w:r w:rsidRPr="00CC7939">
              <w:rPr>
                <w:rFonts w:ascii="Arial" w:hAnsi="Arial" w:cs="Arial"/>
                <w:b/>
                <w:smallCaps/>
                <w:sz w:val="20"/>
                <w:szCs w:val="18"/>
              </w:rPr>
              <w:t>di settore merceologico</w:t>
            </w:r>
          </w:p>
          <w:p w:rsidR="00687253" w:rsidRPr="00687253" w:rsidRDefault="00687253" w:rsidP="00687253">
            <w:pPr>
              <w:ind w:left="142" w:firstLine="56"/>
              <w:rPr>
                <w:rFonts w:ascii="Arial" w:hAnsi="Arial" w:cs="Arial"/>
                <w:b/>
                <w:smallCaps/>
                <w:sz w:val="20"/>
                <w:szCs w:val="18"/>
              </w:rPr>
            </w:pPr>
          </w:p>
          <w:p w:rsidR="00BD2A46" w:rsidRPr="00CC7939" w:rsidRDefault="003C24E5" w:rsidP="00687253">
            <w:pPr>
              <w:pStyle w:val="Standard"/>
              <w:spacing w:line="360" w:lineRule="auto"/>
              <w:ind w:left="142"/>
              <w:rPr>
                <w:rFonts w:ascii="Arial" w:hAnsi="Arial" w:cs="Arial"/>
                <w:sz w:val="18"/>
                <w:szCs w:val="18"/>
              </w:rPr>
            </w:pPr>
            <w:r w:rsidRPr="00CC7939">
              <w:rPr>
                <w:rFonts w:ascii="Arial" w:hAnsi="Arial" w:cs="Arial"/>
                <w:sz w:val="18"/>
                <w:szCs w:val="18"/>
              </w:rPr>
              <w:t xml:space="preserve"> </w:t>
            </w:r>
            <w:r w:rsidR="00BD2A46" w:rsidRPr="00CC7939">
              <w:rPr>
                <w:rFonts w:ascii="Arial" w:hAnsi="Arial" w:cs="Arial"/>
                <w:sz w:val="18"/>
                <w:szCs w:val="18"/>
              </w:rPr>
              <w:t>Sarà aggiunto il settore</w:t>
            </w:r>
          </w:p>
          <w:p w:rsidR="006E5264" w:rsidRDefault="00687253" w:rsidP="00687253">
            <w:pPr>
              <w:pStyle w:val="Standard"/>
              <w:spacing w:after="360" w:line="360" w:lineRule="auto"/>
              <w:ind w:left="142"/>
              <w:rPr>
                <w:rFonts w:ascii="Arial" w:hAnsi="Arial" w:cs="Arial"/>
                <w:sz w:val="18"/>
                <w:szCs w:val="18"/>
              </w:rPr>
            </w:pPr>
            <w:r>
              <w:rPr>
                <w:rFonts w:ascii="Arial" w:hAnsi="Arial" w:cs="Arial"/>
                <w:sz w:val="18"/>
                <w:szCs w:val="18"/>
              </w:rPr>
              <w:t xml:space="preserve"> </w:t>
            </w:r>
            <w:r w:rsidR="00500D47">
              <w:rPr>
                <w:rFonts w:ascii="Wingdings" w:hAnsi="Wingdings"/>
                <w:kern w:val="0"/>
                <w:sz w:val="18"/>
                <w:szCs w:val="18"/>
              </w:rPr>
              <w:t>¨</w:t>
            </w:r>
            <w:r w:rsidR="00BD2A46" w:rsidRPr="00CC7939">
              <w:rPr>
                <w:rFonts w:ascii="Arial" w:hAnsi="Arial" w:cs="Arial"/>
                <w:sz w:val="18"/>
                <w:szCs w:val="18"/>
              </w:rPr>
              <w:t xml:space="preserve">  Non alimentare                   </w:t>
            </w:r>
            <w:r w:rsidR="00500D47">
              <w:rPr>
                <w:rFonts w:ascii="Wingdings" w:hAnsi="Wingdings"/>
                <w:kern w:val="0"/>
                <w:sz w:val="18"/>
                <w:szCs w:val="18"/>
              </w:rPr>
              <w:t>¨</w:t>
            </w:r>
            <w:r w:rsidR="00BD2A46" w:rsidRPr="00CC7939">
              <w:rPr>
                <w:rFonts w:ascii="Arial" w:hAnsi="Arial" w:cs="Arial"/>
                <w:sz w:val="18"/>
                <w:szCs w:val="18"/>
              </w:rPr>
              <w:t xml:space="preserve">  Alimentare                       </w:t>
            </w:r>
            <w:r w:rsidR="00500D47">
              <w:rPr>
                <w:rFonts w:ascii="Wingdings" w:hAnsi="Wingdings"/>
                <w:kern w:val="0"/>
                <w:sz w:val="18"/>
                <w:szCs w:val="18"/>
              </w:rPr>
              <w:t>¨</w:t>
            </w:r>
            <w:r w:rsidR="00BD2A46" w:rsidRPr="00CC7939">
              <w:rPr>
                <w:rFonts w:ascii="Arial" w:hAnsi="Arial" w:cs="Arial"/>
                <w:sz w:val="18"/>
                <w:szCs w:val="18"/>
              </w:rPr>
              <w:t xml:space="preserve">  Alimentare con somministrazione di alimenti e bevande</w:t>
            </w:r>
          </w:p>
          <w:p w:rsidR="00054A1A" w:rsidRPr="00CC7939" w:rsidRDefault="00687253" w:rsidP="00687253">
            <w:pPr>
              <w:pStyle w:val="Standard"/>
              <w:spacing w:line="360" w:lineRule="auto"/>
              <w:rPr>
                <w:rFonts w:ascii="Arial" w:hAnsi="Arial" w:cs="Arial"/>
                <w:sz w:val="18"/>
                <w:szCs w:val="18"/>
              </w:rPr>
            </w:pPr>
            <w:r>
              <w:rPr>
                <w:rFonts w:ascii="Arial" w:hAnsi="Arial" w:cs="Arial"/>
                <w:sz w:val="18"/>
                <w:szCs w:val="18"/>
              </w:rPr>
              <w:t xml:space="preserve">    </w:t>
            </w:r>
            <w:r w:rsidR="00054A1A" w:rsidRPr="00CC7939">
              <w:rPr>
                <w:rFonts w:ascii="Arial" w:hAnsi="Arial" w:cs="Arial"/>
                <w:b/>
                <w:smallCaps/>
                <w:sz w:val="20"/>
                <w:szCs w:val="18"/>
              </w:rPr>
              <w:t>sostituzione</w:t>
            </w:r>
            <w:r w:rsidR="00054A1A" w:rsidRPr="00CC7939">
              <w:rPr>
                <w:rFonts w:ascii="Arial" w:hAnsi="Arial" w:cs="Arial"/>
              </w:rPr>
              <w:t xml:space="preserve"> </w:t>
            </w:r>
            <w:r w:rsidR="00054A1A" w:rsidRPr="00CC7939">
              <w:rPr>
                <w:rFonts w:ascii="Arial" w:hAnsi="Arial" w:cs="Arial"/>
                <w:b/>
                <w:smallCaps/>
                <w:sz w:val="20"/>
                <w:szCs w:val="18"/>
              </w:rPr>
              <w:t>di settore merceologico</w:t>
            </w:r>
          </w:p>
          <w:p w:rsidR="00BD2A46" w:rsidRPr="00CC7939" w:rsidRDefault="00BD2A46" w:rsidP="00687253">
            <w:pPr>
              <w:pStyle w:val="Standard"/>
              <w:spacing w:line="360" w:lineRule="auto"/>
              <w:ind w:left="142" w:firstLine="56"/>
              <w:rPr>
                <w:rFonts w:ascii="Arial" w:hAnsi="Arial" w:cs="Arial"/>
                <w:sz w:val="18"/>
                <w:szCs w:val="18"/>
              </w:rPr>
            </w:pPr>
            <w:r w:rsidRPr="00CC7939">
              <w:rPr>
                <w:rFonts w:ascii="Arial" w:hAnsi="Arial" w:cs="Arial"/>
                <w:sz w:val="18"/>
                <w:szCs w:val="18"/>
              </w:rPr>
              <w:t xml:space="preserve">Il settore </w:t>
            </w:r>
            <w:r w:rsidRPr="00CC7939">
              <w:rPr>
                <w:rFonts w:ascii="Arial" w:hAnsi="Arial" w:cs="Arial"/>
                <w:i/>
                <w:sz w:val="18"/>
                <w:szCs w:val="18"/>
              </w:rPr>
              <w:t>(indicare un solo settore)</w:t>
            </w:r>
          </w:p>
          <w:p w:rsidR="00687253" w:rsidRPr="00CC7939" w:rsidRDefault="00500D47" w:rsidP="00687253">
            <w:pPr>
              <w:pStyle w:val="Standard"/>
              <w:spacing w:after="240" w:line="360" w:lineRule="auto"/>
              <w:ind w:left="142"/>
              <w:rPr>
                <w:rFonts w:ascii="Arial" w:hAnsi="Arial" w:cs="Arial"/>
                <w:sz w:val="18"/>
                <w:szCs w:val="18"/>
              </w:rPr>
            </w:pPr>
            <w:r>
              <w:rPr>
                <w:rFonts w:ascii="Wingdings" w:hAnsi="Wingdings"/>
                <w:kern w:val="0"/>
                <w:sz w:val="18"/>
                <w:szCs w:val="18"/>
              </w:rPr>
              <w:t>¨</w:t>
            </w:r>
            <w:r w:rsidR="00BD2A46" w:rsidRPr="00CC7939">
              <w:rPr>
                <w:rFonts w:ascii="Arial" w:hAnsi="Arial" w:cs="Arial"/>
                <w:sz w:val="18"/>
                <w:szCs w:val="18"/>
              </w:rPr>
              <w:t xml:space="preserve">  Non alimentare                   </w:t>
            </w:r>
            <w:r>
              <w:rPr>
                <w:rFonts w:ascii="Wingdings" w:hAnsi="Wingdings"/>
                <w:kern w:val="0"/>
                <w:sz w:val="18"/>
                <w:szCs w:val="18"/>
              </w:rPr>
              <w:t>¨</w:t>
            </w:r>
            <w:r w:rsidR="00BD2A46" w:rsidRPr="00CC7939">
              <w:rPr>
                <w:rFonts w:ascii="Arial" w:hAnsi="Arial" w:cs="Arial"/>
                <w:sz w:val="18"/>
                <w:szCs w:val="18"/>
              </w:rPr>
              <w:t xml:space="preserve">  Alimentare                       </w:t>
            </w:r>
            <w:r>
              <w:rPr>
                <w:rFonts w:ascii="Wingdings" w:hAnsi="Wingdings"/>
                <w:kern w:val="0"/>
                <w:sz w:val="18"/>
                <w:szCs w:val="18"/>
              </w:rPr>
              <w:t>¨</w:t>
            </w:r>
            <w:r w:rsidR="00BD2A46" w:rsidRPr="00CC7939">
              <w:rPr>
                <w:rFonts w:ascii="Arial" w:hAnsi="Arial" w:cs="Arial"/>
                <w:sz w:val="18"/>
                <w:szCs w:val="18"/>
              </w:rPr>
              <w:t xml:space="preserve">  Alimentare con somministrazione di alimenti e bevande</w:t>
            </w:r>
          </w:p>
          <w:p w:rsidR="00BD2A46" w:rsidRPr="00CC7939" w:rsidRDefault="00BD2A46" w:rsidP="00687253">
            <w:pPr>
              <w:pStyle w:val="Standard"/>
              <w:spacing w:line="360" w:lineRule="auto"/>
              <w:ind w:left="142"/>
              <w:rPr>
                <w:rFonts w:ascii="Arial" w:hAnsi="Arial" w:cs="Arial"/>
                <w:i/>
                <w:sz w:val="18"/>
                <w:szCs w:val="18"/>
              </w:rPr>
            </w:pPr>
            <w:r w:rsidRPr="00CC7939">
              <w:rPr>
                <w:rFonts w:ascii="Arial" w:hAnsi="Arial" w:cs="Arial"/>
                <w:sz w:val="18"/>
                <w:szCs w:val="18"/>
              </w:rPr>
              <w:t xml:space="preserve"> Sarà sostituito con il settore </w:t>
            </w:r>
            <w:r w:rsidRPr="00CC7939">
              <w:rPr>
                <w:rFonts w:ascii="Arial" w:hAnsi="Arial" w:cs="Arial"/>
                <w:i/>
                <w:sz w:val="18"/>
                <w:szCs w:val="18"/>
              </w:rPr>
              <w:t>(indicare un solo settore)</w:t>
            </w:r>
          </w:p>
          <w:p w:rsidR="00BD2A46" w:rsidRPr="00CC7939" w:rsidRDefault="00500D47" w:rsidP="00687253">
            <w:pPr>
              <w:pStyle w:val="Standard"/>
              <w:spacing w:line="360" w:lineRule="auto"/>
              <w:ind w:left="142"/>
              <w:rPr>
                <w:rFonts w:ascii="Arial" w:hAnsi="Arial" w:cs="Arial"/>
                <w:sz w:val="18"/>
                <w:szCs w:val="18"/>
              </w:rPr>
            </w:pPr>
            <w:r>
              <w:rPr>
                <w:rFonts w:ascii="Wingdings" w:hAnsi="Wingdings"/>
                <w:kern w:val="0"/>
                <w:sz w:val="18"/>
                <w:szCs w:val="18"/>
              </w:rPr>
              <w:t>¨</w:t>
            </w:r>
            <w:r w:rsidR="00BD2A46" w:rsidRPr="00CC7939">
              <w:rPr>
                <w:rFonts w:ascii="Arial" w:hAnsi="Arial" w:cs="Arial"/>
                <w:sz w:val="18"/>
                <w:szCs w:val="18"/>
              </w:rPr>
              <w:t xml:space="preserve">  Non alimentare                   </w:t>
            </w:r>
            <w:r>
              <w:rPr>
                <w:rFonts w:ascii="Wingdings" w:hAnsi="Wingdings"/>
                <w:kern w:val="0"/>
                <w:sz w:val="18"/>
                <w:szCs w:val="18"/>
              </w:rPr>
              <w:t>¨</w:t>
            </w:r>
            <w:r w:rsidR="00BD2A46" w:rsidRPr="00CC7939">
              <w:rPr>
                <w:rFonts w:ascii="Arial" w:hAnsi="Arial" w:cs="Arial"/>
                <w:sz w:val="18"/>
                <w:szCs w:val="18"/>
              </w:rPr>
              <w:t xml:space="preserve">  Alimentare                       </w:t>
            </w:r>
            <w:r>
              <w:rPr>
                <w:rFonts w:ascii="Wingdings" w:hAnsi="Wingdings"/>
                <w:kern w:val="0"/>
                <w:sz w:val="18"/>
                <w:szCs w:val="18"/>
              </w:rPr>
              <w:t>¨</w:t>
            </w:r>
            <w:r w:rsidR="00BD2A46" w:rsidRPr="00CC7939">
              <w:rPr>
                <w:rFonts w:ascii="Arial" w:hAnsi="Arial" w:cs="Arial"/>
                <w:sz w:val="18"/>
                <w:szCs w:val="18"/>
              </w:rPr>
              <w:t xml:space="preserve">  Alimentare con somministrazione di alimenti e bevande</w:t>
            </w:r>
          </w:p>
          <w:p w:rsidR="00BC03CB" w:rsidRPr="00CC7939" w:rsidRDefault="00BC03CB" w:rsidP="00687253">
            <w:pPr>
              <w:pStyle w:val="Standard"/>
              <w:spacing w:after="0" w:line="360" w:lineRule="auto"/>
              <w:ind w:left="142"/>
              <w:rPr>
                <w:rFonts w:ascii="Arial" w:hAnsi="Arial" w:cs="Arial"/>
                <w:sz w:val="18"/>
                <w:szCs w:val="18"/>
              </w:rPr>
            </w:pPr>
          </w:p>
          <w:p w:rsidR="00BC03CB" w:rsidRPr="00CC7939" w:rsidRDefault="00BC03CB" w:rsidP="00687253">
            <w:pPr>
              <w:pStyle w:val="Standard"/>
              <w:spacing w:after="120"/>
              <w:ind w:left="142"/>
              <w:rPr>
                <w:rFonts w:ascii="Arial" w:eastAsia="MS Mincho" w:hAnsi="Arial" w:cs="Arial"/>
                <w:b/>
                <w:sz w:val="18"/>
                <w:szCs w:val="18"/>
              </w:rPr>
            </w:pPr>
            <w:r w:rsidRPr="00CC7939">
              <w:rPr>
                <w:rFonts w:ascii="Arial" w:eastAsia="MS Mincho" w:hAnsi="Arial" w:cs="Arial"/>
                <w:b/>
                <w:sz w:val="18"/>
                <w:szCs w:val="18"/>
              </w:rPr>
              <w:t>Per l’esercizio dell’attività è previsto un mezzo mobile:</w:t>
            </w:r>
          </w:p>
          <w:p w:rsidR="00BC03CB" w:rsidRPr="00CC7939" w:rsidRDefault="00500D47" w:rsidP="00687253">
            <w:pPr>
              <w:pStyle w:val="Standard"/>
              <w:spacing w:line="360" w:lineRule="auto"/>
              <w:ind w:left="142"/>
              <w:rPr>
                <w:rFonts w:ascii="Arial" w:hAnsi="Arial" w:cs="Arial"/>
                <w:sz w:val="18"/>
                <w:szCs w:val="18"/>
              </w:rPr>
            </w:pPr>
            <w:r>
              <w:rPr>
                <w:rFonts w:ascii="Wingdings" w:hAnsi="Wingdings"/>
                <w:kern w:val="0"/>
                <w:sz w:val="18"/>
                <w:szCs w:val="18"/>
              </w:rPr>
              <w:t>¨</w:t>
            </w:r>
            <w:r w:rsidR="00BC03CB" w:rsidRPr="00CC7939">
              <w:rPr>
                <w:rFonts w:ascii="Arial" w:hAnsi="Arial" w:cs="Arial"/>
                <w:sz w:val="18"/>
                <w:szCs w:val="18"/>
              </w:rPr>
              <w:t xml:space="preserve">  Si</w:t>
            </w:r>
          </w:p>
          <w:p w:rsidR="00BC03CB" w:rsidRPr="00CC7939" w:rsidRDefault="00500D47" w:rsidP="00687253">
            <w:pPr>
              <w:pStyle w:val="Standard"/>
              <w:spacing w:after="60" w:line="360" w:lineRule="auto"/>
              <w:ind w:left="142"/>
              <w:rPr>
                <w:rFonts w:ascii="Arial" w:hAnsi="Arial" w:cs="Arial"/>
                <w:sz w:val="18"/>
                <w:szCs w:val="18"/>
              </w:rPr>
            </w:pPr>
            <w:r>
              <w:rPr>
                <w:rFonts w:ascii="Wingdings" w:hAnsi="Wingdings"/>
                <w:kern w:val="0"/>
                <w:sz w:val="18"/>
                <w:szCs w:val="18"/>
              </w:rPr>
              <w:t>¨</w:t>
            </w:r>
            <w:r w:rsidR="00BC03CB" w:rsidRPr="00CC7939">
              <w:rPr>
                <w:rFonts w:ascii="Arial" w:hAnsi="Arial" w:cs="Arial"/>
                <w:sz w:val="18"/>
                <w:szCs w:val="18"/>
              </w:rPr>
              <w:t xml:space="preserve">  No</w:t>
            </w:r>
          </w:p>
          <w:p w:rsidR="00BC03CB" w:rsidRPr="00CC7939" w:rsidRDefault="00BC03CB" w:rsidP="00687253">
            <w:pPr>
              <w:pStyle w:val="Standard"/>
              <w:spacing w:after="60" w:line="360" w:lineRule="auto"/>
              <w:ind w:left="142"/>
              <w:rPr>
                <w:rFonts w:ascii="Arial" w:hAnsi="Arial" w:cs="Arial"/>
                <w:sz w:val="18"/>
                <w:szCs w:val="18"/>
              </w:rPr>
            </w:pPr>
          </w:p>
          <w:p w:rsidR="00BC03CB" w:rsidRPr="00CC7939" w:rsidRDefault="00BC03CB" w:rsidP="00687253">
            <w:pPr>
              <w:pStyle w:val="Standard"/>
              <w:spacing w:line="360" w:lineRule="auto"/>
              <w:ind w:left="142"/>
              <w:rPr>
                <w:rFonts w:ascii="Arial" w:hAnsi="Arial" w:cs="Arial"/>
                <w:b/>
                <w:sz w:val="18"/>
                <w:szCs w:val="18"/>
              </w:rPr>
            </w:pPr>
            <w:r w:rsidRPr="00CC7939">
              <w:rPr>
                <w:rFonts w:ascii="Arial" w:hAnsi="Arial" w:cs="Arial"/>
                <w:b/>
                <w:sz w:val="18"/>
                <w:szCs w:val="18"/>
              </w:rPr>
              <w:t xml:space="preserve"> Dati dell’autoveicolo </w:t>
            </w:r>
          </w:p>
          <w:p w:rsidR="00BC03CB" w:rsidRPr="00CC7939" w:rsidRDefault="00BC03CB" w:rsidP="00687253">
            <w:pPr>
              <w:pStyle w:val="Standard"/>
              <w:spacing w:after="120" w:line="360" w:lineRule="auto"/>
              <w:ind w:left="142"/>
              <w:rPr>
                <w:rFonts w:ascii="Arial" w:eastAsia="MS Mincho" w:hAnsi="Arial" w:cs="Arial"/>
                <w:i/>
                <w:sz w:val="18"/>
                <w:szCs w:val="18"/>
              </w:rPr>
            </w:pPr>
            <w:r w:rsidRPr="00CC7939">
              <w:rPr>
                <w:rFonts w:ascii="Arial" w:eastAsia="MS Mincho" w:hAnsi="Arial" w:cs="Arial"/>
                <w:sz w:val="18"/>
                <w:szCs w:val="18"/>
              </w:rPr>
              <w:t xml:space="preserve"> Marca e modello:   </w:t>
            </w:r>
            <w:r w:rsidRPr="00CC7939">
              <w:rPr>
                <w:rFonts w:ascii="Arial" w:hAnsi="Arial" w:cs="Arial"/>
                <w:i/>
                <w:sz w:val="18"/>
                <w:szCs w:val="18"/>
              </w:rPr>
              <w:t>_________________________________________________________________________</w:t>
            </w:r>
          </w:p>
          <w:p w:rsidR="00BC03CB" w:rsidRPr="00CC7939" w:rsidRDefault="00BC03CB" w:rsidP="00687253">
            <w:pPr>
              <w:pStyle w:val="Standard"/>
              <w:spacing w:after="120" w:line="360" w:lineRule="auto"/>
              <w:ind w:left="142"/>
              <w:rPr>
                <w:rFonts w:ascii="Arial" w:hAnsi="Arial" w:cs="Arial"/>
                <w:i/>
                <w:sz w:val="18"/>
                <w:szCs w:val="18"/>
              </w:rPr>
            </w:pPr>
            <w:r w:rsidRPr="00CC7939">
              <w:rPr>
                <w:rFonts w:ascii="Arial" w:eastAsia="MS Mincho" w:hAnsi="Arial" w:cs="Arial"/>
                <w:sz w:val="18"/>
                <w:szCs w:val="18"/>
              </w:rPr>
              <w:t xml:space="preserve"> Targa:   </w:t>
            </w:r>
            <w:r w:rsidRPr="00CC7939">
              <w:rPr>
                <w:rFonts w:ascii="Arial" w:hAnsi="Arial" w:cs="Arial"/>
                <w:i/>
                <w:sz w:val="18"/>
                <w:szCs w:val="18"/>
              </w:rPr>
              <w:t>___________________________________</w:t>
            </w:r>
          </w:p>
          <w:p w:rsidR="00BC03CB" w:rsidRPr="00CC7939" w:rsidRDefault="00BC03CB" w:rsidP="00687253">
            <w:pPr>
              <w:pStyle w:val="Standard"/>
              <w:spacing w:after="120" w:line="360" w:lineRule="auto"/>
              <w:ind w:left="142"/>
              <w:rPr>
                <w:rFonts w:ascii="Arial" w:hAnsi="Arial" w:cs="Arial"/>
                <w:i/>
                <w:sz w:val="18"/>
                <w:szCs w:val="18"/>
              </w:rPr>
            </w:pPr>
            <w:r w:rsidRPr="00CC7939">
              <w:rPr>
                <w:rFonts w:ascii="Arial" w:eastAsia="MS Mincho" w:hAnsi="Arial" w:cs="Arial"/>
                <w:sz w:val="18"/>
                <w:szCs w:val="18"/>
              </w:rPr>
              <w:t xml:space="preserve"> Numero di telaio:   </w:t>
            </w:r>
            <w:r w:rsidRPr="00CC7939">
              <w:rPr>
                <w:rFonts w:ascii="Arial" w:hAnsi="Arial" w:cs="Arial"/>
                <w:i/>
                <w:sz w:val="18"/>
                <w:szCs w:val="18"/>
              </w:rPr>
              <w:t>_________________________________________________________________________</w:t>
            </w:r>
          </w:p>
          <w:p w:rsidR="00BC03CB" w:rsidRPr="00CC7939" w:rsidRDefault="00BC03CB" w:rsidP="00687253">
            <w:pPr>
              <w:pStyle w:val="Standard"/>
              <w:spacing w:line="360" w:lineRule="auto"/>
              <w:ind w:left="142"/>
              <w:rPr>
                <w:rFonts w:ascii="Arial" w:hAnsi="Arial" w:cs="Arial"/>
                <w:sz w:val="18"/>
                <w:szCs w:val="18"/>
              </w:rPr>
            </w:pPr>
          </w:p>
          <w:p w:rsidR="00BC03CB" w:rsidRPr="00CC7939" w:rsidRDefault="00BC03CB" w:rsidP="00687253">
            <w:pPr>
              <w:pStyle w:val="Standard"/>
              <w:spacing w:line="360" w:lineRule="auto"/>
              <w:ind w:left="142"/>
              <w:rPr>
                <w:rFonts w:ascii="Arial" w:hAnsi="Arial" w:cs="Arial"/>
                <w:b/>
                <w:sz w:val="18"/>
                <w:szCs w:val="18"/>
              </w:rPr>
            </w:pPr>
            <w:r w:rsidRPr="00CC7939">
              <w:rPr>
                <w:rFonts w:ascii="Arial" w:hAnsi="Arial" w:cs="Arial"/>
                <w:b/>
                <w:sz w:val="18"/>
                <w:szCs w:val="18"/>
              </w:rPr>
              <w:t xml:space="preserve"> Luogo di ricovero, pulizia disinfezione del mezzo:</w:t>
            </w:r>
          </w:p>
          <w:p w:rsidR="00BC03CB" w:rsidRPr="00CC7939" w:rsidRDefault="00BC03CB" w:rsidP="00687253">
            <w:pPr>
              <w:pStyle w:val="Standard"/>
              <w:spacing w:after="120" w:line="360" w:lineRule="auto"/>
              <w:ind w:left="142"/>
              <w:rPr>
                <w:rFonts w:ascii="Arial" w:hAnsi="Arial" w:cs="Arial"/>
                <w:sz w:val="18"/>
                <w:szCs w:val="18"/>
              </w:rPr>
            </w:pPr>
            <w:r w:rsidRPr="00CC7939">
              <w:rPr>
                <w:rFonts w:ascii="Arial" w:eastAsia="MS Mincho" w:hAnsi="Arial" w:cs="Arial"/>
                <w:sz w:val="18"/>
                <w:szCs w:val="18"/>
              </w:rPr>
              <w:t xml:space="preserve"> Via/piazza   </w:t>
            </w:r>
            <w:r w:rsidRPr="00CC7939">
              <w:rPr>
                <w:rFonts w:ascii="Arial" w:hAnsi="Arial" w:cs="Arial"/>
                <w:i/>
                <w:sz w:val="18"/>
                <w:szCs w:val="18"/>
              </w:rPr>
              <w:t>___________________________________________________________________</w:t>
            </w:r>
            <w:r w:rsidRPr="00CC7939">
              <w:rPr>
                <w:rFonts w:ascii="Arial" w:eastAsia="MS Mincho" w:hAnsi="Arial" w:cs="Arial"/>
                <w:i/>
                <w:sz w:val="18"/>
                <w:szCs w:val="18"/>
              </w:rPr>
              <w:t xml:space="preserve"> </w:t>
            </w:r>
            <w:r w:rsidRPr="00CC7939">
              <w:rPr>
                <w:rFonts w:ascii="Arial" w:eastAsia="MS Mincho" w:hAnsi="Arial" w:cs="Arial"/>
                <w:sz w:val="18"/>
                <w:szCs w:val="18"/>
              </w:rPr>
              <w:t xml:space="preserve">n. </w:t>
            </w:r>
            <w:r w:rsidRPr="00CC7939">
              <w:rPr>
                <w:rFonts w:ascii="Arial" w:hAnsi="Arial" w:cs="Arial"/>
                <w:i/>
                <w:sz w:val="18"/>
                <w:szCs w:val="18"/>
              </w:rPr>
              <w:t>_______________</w:t>
            </w:r>
          </w:p>
          <w:p w:rsidR="00687253" w:rsidRPr="00687253" w:rsidRDefault="00BC03CB" w:rsidP="00687253">
            <w:pPr>
              <w:pStyle w:val="Standard"/>
              <w:spacing w:after="120" w:line="360" w:lineRule="auto"/>
              <w:ind w:left="142"/>
              <w:rPr>
                <w:rFonts w:ascii="Arial" w:hAnsi="Arial" w:cs="Arial"/>
                <w:i/>
                <w:sz w:val="18"/>
                <w:szCs w:val="18"/>
              </w:rPr>
            </w:pPr>
            <w:r w:rsidRPr="00CC7939">
              <w:rPr>
                <w:rFonts w:ascii="Arial" w:eastAsia="MS Mincho" w:hAnsi="Arial" w:cs="Arial"/>
                <w:sz w:val="18"/>
                <w:szCs w:val="18"/>
              </w:rPr>
              <w:t xml:space="preserve"> Comune </w:t>
            </w:r>
            <w:r w:rsidRPr="00CC7939">
              <w:rPr>
                <w:rFonts w:ascii="Arial" w:hAnsi="Arial" w:cs="Arial"/>
                <w:i/>
                <w:sz w:val="18"/>
                <w:szCs w:val="18"/>
              </w:rPr>
              <w:t xml:space="preserve">____________________________________________________ </w:t>
            </w:r>
            <w:r w:rsidRPr="00CC7939">
              <w:rPr>
                <w:rFonts w:ascii="Arial" w:eastAsia="MS Mincho" w:hAnsi="Arial" w:cs="Arial"/>
                <w:sz w:val="18"/>
                <w:szCs w:val="18"/>
              </w:rPr>
              <w:t xml:space="preserve">   prov. </w:t>
            </w:r>
            <w:r w:rsidRPr="00CC7939">
              <w:rPr>
                <w:rFonts w:ascii="Arial" w:hAnsi="Arial" w:cs="Arial"/>
                <w:i/>
                <w:sz w:val="18"/>
                <w:szCs w:val="18"/>
              </w:rPr>
              <w:t xml:space="preserve">|__|__|  </w:t>
            </w:r>
            <w:r w:rsidRPr="00CC7939">
              <w:rPr>
                <w:rFonts w:ascii="Arial" w:eastAsia="MS Mincho" w:hAnsi="Arial" w:cs="Arial"/>
                <w:sz w:val="18"/>
                <w:szCs w:val="18"/>
              </w:rPr>
              <w:t xml:space="preserve">   </w:t>
            </w:r>
            <w:r w:rsidRPr="00CC7939">
              <w:rPr>
                <w:rFonts w:ascii="Arial" w:eastAsia="MS Mincho" w:hAnsi="Arial" w:cs="Arial"/>
                <w:i/>
                <w:sz w:val="18"/>
                <w:szCs w:val="18"/>
              </w:rPr>
              <w:t xml:space="preserve"> </w:t>
            </w:r>
            <w:r w:rsidRPr="00CC7939">
              <w:rPr>
                <w:rFonts w:ascii="Arial" w:eastAsia="MS Mincho" w:hAnsi="Arial" w:cs="Arial"/>
                <w:sz w:val="18"/>
                <w:szCs w:val="18"/>
              </w:rPr>
              <w:t xml:space="preserve">C.A.P.    </w:t>
            </w:r>
            <w:r w:rsidRPr="00CC7939">
              <w:rPr>
                <w:rFonts w:ascii="Arial" w:hAnsi="Arial" w:cs="Arial"/>
                <w:i/>
                <w:sz w:val="18"/>
                <w:szCs w:val="18"/>
              </w:rPr>
              <w:t>|__|__|__|__|__|</w:t>
            </w:r>
          </w:p>
        </w:tc>
        <w:tc>
          <w:tcPr>
            <w:tcW w:w="51" w:type="dxa"/>
            <w:tcBorders>
              <w:left w:val="single" w:sz="4" w:space="0" w:color="000000"/>
            </w:tcBorders>
            <w:shd w:val="clear" w:color="auto" w:fill="auto"/>
          </w:tcPr>
          <w:p w:rsidR="00BD2A46" w:rsidRPr="00CC7939" w:rsidRDefault="00BD2A46" w:rsidP="00B009C9">
            <w:pPr>
              <w:snapToGrid w:val="0"/>
              <w:rPr>
                <w:rFonts w:ascii="Arial" w:hAnsi="Arial" w:cs="Arial"/>
              </w:rPr>
            </w:pPr>
          </w:p>
        </w:tc>
      </w:tr>
    </w:tbl>
    <w:p w:rsidR="00BD2A46" w:rsidRPr="00CC7939" w:rsidRDefault="00BD2A46" w:rsidP="006A060E">
      <w:pPr>
        <w:ind w:right="-1"/>
        <w:jc w:val="center"/>
        <w:rPr>
          <w:rFonts w:ascii="Arial" w:hAnsi="Arial" w:cs="Arial"/>
        </w:rPr>
      </w:pPr>
    </w:p>
    <w:p w:rsidR="000064BC" w:rsidRPr="00CC7939" w:rsidRDefault="000064BC" w:rsidP="006A060E">
      <w:pPr>
        <w:ind w:right="-1"/>
        <w:jc w:val="center"/>
        <w:rPr>
          <w:rFonts w:ascii="Arial" w:hAnsi="Arial" w:cs="Arial"/>
        </w:rPr>
      </w:pPr>
    </w:p>
    <w:bookmarkEnd w:id="2"/>
    <w:p w:rsidR="00AD7B4B" w:rsidRPr="00CC7939" w:rsidRDefault="00AD7B4B">
      <w:pPr>
        <w:rPr>
          <w:rFonts w:ascii="Arial" w:hAnsi="Arial" w:cs="Arial"/>
        </w:rPr>
      </w:pPr>
    </w:p>
    <w:tbl>
      <w:tblPr>
        <w:tblW w:w="9976" w:type="dxa"/>
        <w:tblInd w:w="5" w:type="dxa"/>
        <w:tblLayout w:type="fixed"/>
        <w:tblCellMar>
          <w:left w:w="0" w:type="dxa"/>
          <w:right w:w="0" w:type="dxa"/>
        </w:tblCellMar>
        <w:tblLook w:val="0000" w:firstRow="0" w:lastRow="0" w:firstColumn="0" w:lastColumn="0" w:noHBand="0" w:noVBand="0"/>
      </w:tblPr>
      <w:tblGrid>
        <w:gridCol w:w="9923"/>
        <w:gridCol w:w="43"/>
        <w:gridCol w:w="10"/>
      </w:tblGrid>
      <w:tr w:rsidR="000802DD" w:rsidRPr="00CC7939" w:rsidTr="006E5264">
        <w:trPr>
          <w:gridAfter w:val="1"/>
          <w:wAfter w:w="10" w:type="dxa"/>
          <w:trHeight w:val="818"/>
        </w:trPr>
        <w:tc>
          <w:tcPr>
            <w:tcW w:w="9923" w:type="dxa"/>
            <w:tcBorders>
              <w:left w:val="single" w:sz="4" w:space="0" w:color="000000"/>
              <w:bottom w:val="single" w:sz="4" w:space="0" w:color="000000"/>
            </w:tcBorders>
            <w:shd w:val="clear" w:color="auto" w:fill="auto"/>
          </w:tcPr>
          <w:p w:rsidR="000802DD" w:rsidRPr="00CC7939" w:rsidRDefault="000802DD" w:rsidP="0057260A">
            <w:pPr>
              <w:shd w:val="clear" w:color="auto" w:fill="DDDDDD"/>
              <w:snapToGrid w:val="0"/>
              <w:ind w:right="-1"/>
              <w:jc w:val="left"/>
              <w:rPr>
                <w:rFonts w:ascii="Arial" w:hAnsi="Arial" w:cs="Arial"/>
                <w:b/>
                <w:i/>
                <w:sz w:val="20"/>
                <w:szCs w:val="18"/>
              </w:rPr>
            </w:pPr>
          </w:p>
          <w:p w:rsidR="000802DD" w:rsidRPr="00CC7939" w:rsidRDefault="000802DD" w:rsidP="0057260A">
            <w:pPr>
              <w:shd w:val="clear" w:color="auto" w:fill="DDDDDD"/>
              <w:snapToGrid w:val="0"/>
              <w:ind w:right="-1" w:firstLine="142"/>
              <w:jc w:val="left"/>
              <w:rPr>
                <w:rFonts w:ascii="Arial" w:hAnsi="Arial" w:cs="Arial"/>
                <w:b/>
                <w:i/>
                <w:sz w:val="20"/>
                <w:szCs w:val="18"/>
              </w:rPr>
            </w:pPr>
            <w:r w:rsidRPr="00CC7939">
              <w:rPr>
                <w:rFonts w:ascii="Arial" w:hAnsi="Arial" w:cs="Arial"/>
                <w:b/>
                <w:i/>
                <w:sz w:val="20"/>
                <w:szCs w:val="18"/>
              </w:rPr>
              <w:t xml:space="preserve">2 </w:t>
            </w:r>
            <w:r w:rsidR="00E34CC2" w:rsidRPr="00CC7939">
              <w:rPr>
                <w:rFonts w:ascii="Arial" w:hAnsi="Arial" w:cs="Arial"/>
                <w:b/>
                <w:i/>
                <w:sz w:val="20"/>
                <w:szCs w:val="18"/>
              </w:rPr>
              <w:t>–</w:t>
            </w:r>
            <w:r w:rsidRPr="00CC7939">
              <w:rPr>
                <w:rFonts w:ascii="Arial" w:hAnsi="Arial" w:cs="Arial"/>
                <w:b/>
                <w:i/>
                <w:sz w:val="20"/>
                <w:szCs w:val="18"/>
              </w:rPr>
              <w:t xml:space="preserve"> DICHIARAZIONI</w:t>
            </w:r>
            <w:r w:rsidR="00E34CC2" w:rsidRPr="00CC7939">
              <w:rPr>
                <w:rFonts w:ascii="Arial" w:hAnsi="Arial" w:cs="Arial"/>
                <w:b/>
                <w:i/>
                <w:sz w:val="20"/>
                <w:szCs w:val="18"/>
              </w:rPr>
              <w:t xml:space="preserve"> SUL POSSESSO DEI REQUISITI DI ONORABILITA’ E PROFESSIONALI</w:t>
            </w:r>
          </w:p>
          <w:p w:rsidR="000802DD" w:rsidRPr="00CC7939" w:rsidRDefault="000802DD" w:rsidP="0057260A">
            <w:pPr>
              <w:shd w:val="clear" w:color="auto" w:fill="DDDDDD"/>
              <w:ind w:right="-1"/>
              <w:jc w:val="left"/>
              <w:rPr>
                <w:rFonts w:ascii="Arial" w:hAnsi="Arial" w:cs="Arial"/>
                <w:b/>
                <w:i/>
                <w:sz w:val="20"/>
                <w:szCs w:val="18"/>
              </w:rPr>
            </w:pPr>
          </w:p>
          <w:p w:rsidR="000802DD" w:rsidRPr="00CC7939" w:rsidRDefault="000802DD" w:rsidP="0057260A">
            <w:pPr>
              <w:pStyle w:val="Standard"/>
              <w:spacing w:line="240" w:lineRule="auto"/>
              <w:ind w:left="142" w:right="-1"/>
              <w:jc w:val="both"/>
              <w:rPr>
                <w:rFonts w:ascii="Arial" w:hAnsi="Arial" w:cs="Arial"/>
                <w:sz w:val="18"/>
                <w:szCs w:val="18"/>
              </w:rPr>
            </w:pPr>
          </w:p>
          <w:p w:rsidR="000802DD" w:rsidRPr="00CC7939" w:rsidRDefault="000802DD" w:rsidP="008F0685">
            <w:pPr>
              <w:pStyle w:val="Standard"/>
              <w:spacing w:line="360" w:lineRule="auto"/>
              <w:ind w:left="142" w:right="132"/>
              <w:jc w:val="both"/>
              <w:rPr>
                <w:rFonts w:ascii="Arial" w:hAnsi="Arial" w:cs="Arial"/>
                <w:sz w:val="18"/>
                <w:szCs w:val="18"/>
              </w:rPr>
            </w:pPr>
            <w:r w:rsidRPr="00CC7939">
              <w:rPr>
                <w:rFonts w:ascii="Arial" w:hAnsi="Arial" w:cs="Arial"/>
                <w:sz w:val="18"/>
                <w:szCs w:val="18"/>
              </w:rPr>
              <w:t>Il/la sottoscritto/a, consapevole delle sanzioni penali previste dalla legge per le false dichiarazioni e attestazioni (art. 76 del D.P.R. 28 dicembre 2000 n. 445 e Codice Penale), sotto la propria responsabilità, dichiara:</w:t>
            </w:r>
          </w:p>
          <w:p w:rsidR="00E34CC2" w:rsidRPr="00CC7939" w:rsidRDefault="00E34CC2" w:rsidP="00E34CC2">
            <w:pPr>
              <w:pStyle w:val="Standard"/>
              <w:numPr>
                <w:ilvl w:val="0"/>
                <w:numId w:val="16"/>
              </w:numPr>
              <w:spacing w:line="360" w:lineRule="auto"/>
              <w:ind w:right="-1"/>
              <w:jc w:val="both"/>
              <w:rPr>
                <w:rFonts w:ascii="Arial" w:hAnsi="Arial" w:cs="Arial"/>
                <w:sz w:val="18"/>
                <w:szCs w:val="18"/>
              </w:rPr>
            </w:pPr>
            <w:r w:rsidRPr="00CC7939">
              <w:rPr>
                <w:rFonts w:ascii="Arial" w:hAnsi="Arial" w:cs="Arial"/>
                <w:sz w:val="18"/>
                <w:szCs w:val="18"/>
              </w:rPr>
              <w:t>di essere in possesso dei requisiti di onorabilità previsti dalla legge;</w:t>
            </w:r>
          </w:p>
          <w:tbl>
            <w:tblPr>
              <w:tblW w:w="9212" w:type="dxa"/>
              <w:tblInd w:w="427" w:type="dxa"/>
              <w:tblLayout w:type="fixed"/>
              <w:tblCellMar>
                <w:left w:w="10" w:type="dxa"/>
                <w:right w:w="10" w:type="dxa"/>
              </w:tblCellMar>
              <w:tblLook w:val="04A0" w:firstRow="1" w:lastRow="0" w:firstColumn="1" w:lastColumn="0" w:noHBand="0" w:noVBand="1"/>
            </w:tblPr>
            <w:tblGrid>
              <w:gridCol w:w="9212"/>
            </w:tblGrid>
            <w:tr w:rsidR="00E34CC2" w:rsidRPr="00CC7939" w:rsidTr="006953CC">
              <w:trPr>
                <w:trHeight w:val="80"/>
              </w:trPr>
              <w:tc>
                <w:tcPr>
                  <w:tcW w:w="9212"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6953CC" w:rsidRDefault="00E34CC2" w:rsidP="006953CC">
                  <w:pPr>
                    <w:pStyle w:val="Standard"/>
                    <w:snapToGrid w:val="0"/>
                    <w:spacing w:line="360" w:lineRule="auto"/>
                    <w:ind w:right="475"/>
                    <w:rPr>
                      <w:rFonts w:ascii="Arial" w:hAnsi="Arial" w:cs="Arial"/>
                      <w:b/>
                      <w:sz w:val="18"/>
                      <w:szCs w:val="18"/>
                    </w:rPr>
                  </w:pPr>
                  <w:r w:rsidRPr="00CC7939">
                    <w:rPr>
                      <w:rFonts w:ascii="Arial" w:hAnsi="Arial" w:cs="Arial"/>
                      <w:b/>
                      <w:sz w:val="18"/>
                      <w:szCs w:val="18"/>
                    </w:rPr>
                    <w:lastRenderedPageBreak/>
                    <w:t>Quali sono i requisiti di onorabilità previsti dalla legge per l’esercizio dell’attività?</w:t>
                  </w:r>
                </w:p>
                <w:p w:rsidR="00E34CC2" w:rsidRPr="00CC7939" w:rsidRDefault="00E34CC2" w:rsidP="006953CC">
                  <w:pPr>
                    <w:pStyle w:val="Standard"/>
                    <w:snapToGrid w:val="0"/>
                    <w:spacing w:line="360" w:lineRule="auto"/>
                    <w:ind w:right="475"/>
                    <w:rPr>
                      <w:rFonts w:ascii="Arial" w:hAnsi="Arial" w:cs="Arial"/>
                      <w:b/>
                      <w:sz w:val="18"/>
                      <w:szCs w:val="18"/>
                    </w:rPr>
                  </w:pPr>
                  <w:r w:rsidRPr="00CC7939">
                    <w:rPr>
                      <w:rFonts w:ascii="Arial" w:hAnsi="Arial" w:cs="Arial"/>
                      <w:b/>
                      <w:sz w:val="18"/>
                      <w:szCs w:val="18"/>
                    </w:rPr>
                    <w:t>(art. 71, D.Lgs. n. 59/2010)</w:t>
                  </w:r>
                  <w:r w:rsidRPr="00CC7939">
                    <w:rPr>
                      <w:rStyle w:val="FootnoteSymbol"/>
                      <w:rFonts w:ascii="Arial" w:hAnsi="Arial" w:cs="Arial"/>
                      <w:b/>
                      <w:sz w:val="18"/>
                      <w:szCs w:val="18"/>
                    </w:rPr>
                    <w:footnoteReference w:id="2"/>
                  </w:r>
                </w:p>
                <w:p w:rsidR="005F3FC5" w:rsidRPr="00CC7939" w:rsidRDefault="005F3FC5" w:rsidP="00A4404B">
                  <w:pPr>
                    <w:pStyle w:val="Standard"/>
                    <w:snapToGrid w:val="0"/>
                    <w:spacing w:after="80" w:line="276" w:lineRule="auto"/>
                    <w:ind w:left="357" w:right="28"/>
                    <w:jc w:val="both"/>
                    <w:rPr>
                      <w:rFonts w:ascii="Arial" w:hAnsi="Arial" w:cs="Arial"/>
                      <w:i/>
                      <w:sz w:val="18"/>
                      <w:szCs w:val="18"/>
                    </w:rPr>
                  </w:pPr>
                  <w:r w:rsidRPr="00CC7939">
                    <w:rPr>
                      <w:rFonts w:ascii="Arial" w:hAnsi="Arial" w:cs="Arial"/>
                      <w:i/>
                      <w:sz w:val="18"/>
                      <w:szCs w:val="18"/>
                    </w:rPr>
                    <w:t>Non possono esercitare l'attività commerciale di vendita e di somministrazione: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a)  coloro che sono stati dichiarati delinquenti abituali, professionali o per tendenza, salvo che abbiano ottenuto la riabilitazione;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d)  coloro che hanno riportato, con sentenza passata in giudicato, una condanna per reati contro l'igiene e la sanità pubblica, compresi i delitti di cui al libro II, Titolo VI, capo II del codice penale;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5F3FC5" w:rsidRPr="00CC7939" w:rsidRDefault="005F3FC5" w:rsidP="00A4404B">
                  <w:pPr>
                    <w:pStyle w:val="Standard"/>
                    <w:spacing w:after="80" w:line="276" w:lineRule="auto"/>
                    <w:ind w:left="357" w:right="28"/>
                    <w:jc w:val="both"/>
                    <w:rPr>
                      <w:rFonts w:ascii="Arial" w:hAnsi="Arial" w:cs="Arial"/>
                      <w:sz w:val="18"/>
                      <w:szCs w:val="18"/>
                    </w:rPr>
                  </w:pPr>
                  <w:r w:rsidRPr="00CC7939">
                    <w:rPr>
                      <w:rFonts w:ascii="Arial" w:hAnsi="Arial" w:cs="Arial"/>
                      <w:i/>
                      <w:sz w:val="18"/>
                      <w:szCs w:val="18"/>
                    </w:rPr>
                    <w:t>f)  coloro che sono sottoposti a una delle misure previste dal Codice delle leggi antimafia (D.Lgs. n. 159/2011)</w:t>
                  </w:r>
                  <w:r w:rsidRPr="00CC7939">
                    <w:rPr>
                      <w:rStyle w:val="Rimandonotaapidipagina"/>
                      <w:rFonts w:ascii="Arial" w:hAnsi="Arial" w:cs="Arial"/>
                      <w:i/>
                      <w:sz w:val="18"/>
                      <w:szCs w:val="18"/>
                    </w:rPr>
                    <w:footnoteReference w:id="3"/>
                  </w:r>
                  <w:r w:rsidRPr="00CC7939">
                    <w:rPr>
                      <w:rFonts w:ascii="Arial" w:hAnsi="Arial" w:cs="Arial"/>
                      <w:i/>
                      <w:sz w:val="18"/>
                      <w:szCs w:val="18"/>
                    </w:rPr>
                    <w:t xml:space="preserve"> ovvero a misure di sicurezza.</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5F3FC5" w:rsidRPr="00CC7939" w:rsidRDefault="005F3FC5" w:rsidP="00A4404B">
                  <w:pPr>
                    <w:pStyle w:val="Standard"/>
                    <w:spacing w:after="80" w:line="276" w:lineRule="auto"/>
                    <w:ind w:left="357" w:right="28"/>
                    <w:jc w:val="both"/>
                    <w:rPr>
                      <w:rFonts w:ascii="Arial" w:hAnsi="Arial" w:cs="Arial"/>
                      <w:i/>
                      <w:sz w:val="18"/>
                      <w:szCs w:val="18"/>
                    </w:rPr>
                  </w:pPr>
                  <w:r w:rsidRPr="00CC7939">
                    <w:rPr>
                      <w:rFonts w:ascii="Arial" w:hAnsi="Arial" w:cs="Arial"/>
                      <w:i/>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5F3FC5" w:rsidRPr="006953CC" w:rsidRDefault="005F3FC5" w:rsidP="00A4404B">
                  <w:pPr>
                    <w:pStyle w:val="Standard"/>
                    <w:snapToGrid w:val="0"/>
                    <w:spacing w:after="80" w:line="276" w:lineRule="auto"/>
                    <w:ind w:left="357" w:right="28"/>
                    <w:jc w:val="both"/>
                    <w:rPr>
                      <w:rFonts w:ascii="Arial" w:hAnsi="Arial" w:cs="Arial"/>
                      <w:i/>
                      <w:sz w:val="18"/>
                      <w:szCs w:val="18"/>
                    </w:rPr>
                  </w:pPr>
                  <w:r w:rsidRPr="00CC7939">
                    <w:rPr>
                      <w:rFonts w:ascii="Arial" w:hAnsi="Arial" w:cs="Arial"/>
                      <w:i/>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E34CC2" w:rsidRPr="00CC7939" w:rsidRDefault="00E34CC2" w:rsidP="00E34CC2">
            <w:pPr>
              <w:pStyle w:val="Standard"/>
              <w:spacing w:line="360" w:lineRule="auto"/>
              <w:ind w:left="862" w:right="-1"/>
              <w:jc w:val="both"/>
              <w:rPr>
                <w:rFonts w:ascii="Arial" w:hAnsi="Arial" w:cs="Arial"/>
                <w:sz w:val="18"/>
                <w:szCs w:val="18"/>
              </w:rPr>
            </w:pPr>
          </w:p>
          <w:p w:rsidR="00E34CC2" w:rsidRPr="00CC7939" w:rsidRDefault="00E34CC2" w:rsidP="008F0685">
            <w:pPr>
              <w:pStyle w:val="Standard"/>
              <w:numPr>
                <w:ilvl w:val="0"/>
                <w:numId w:val="16"/>
              </w:numPr>
              <w:spacing w:line="360" w:lineRule="auto"/>
              <w:ind w:left="567" w:right="274" w:firstLine="0"/>
              <w:jc w:val="both"/>
              <w:rPr>
                <w:rFonts w:ascii="Arial" w:hAnsi="Arial" w:cs="Arial"/>
                <w:sz w:val="18"/>
                <w:szCs w:val="18"/>
              </w:rPr>
            </w:pPr>
            <w:r w:rsidRPr="00CC7939">
              <w:rPr>
                <w:rFonts w:ascii="Arial" w:hAnsi="Arial" w:cs="Arial"/>
                <w:sz w:val="18"/>
                <w:szCs w:val="18"/>
              </w:rPr>
              <w:t xml:space="preserve">   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tbl>
            <w:tblPr>
              <w:tblW w:w="8802" w:type="dxa"/>
              <w:tblInd w:w="427" w:type="dxa"/>
              <w:tblLayout w:type="fixed"/>
              <w:tblCellMar>
                <w:left w:w="10" w:type="dxa"/>
                <w:right w:w="10" w:type="dxa"/>
              </w:tblCellMar>
              <w:tblLook w:val="04A0" w:firstRow="1" w:lastRow="0" w:firstColumn="1" w:lastColumn="0" w:noHBand="0" w:noVBand="1"/>
            </w:tblPr>
            <w:tblGrid>
              <w:gridCol w:w="8802"/>
            </w:tblGrid>
            <w:tr w:rsidR="00E34CC2" w:rsidRPr="00CC7939" w:rsidTr="005F3FC5">
              <w:trPr>
                <w:trHeight w:val="916"/>
              </w:trPr>
              <w:tc>
                <w:tcPr>
                  <w:tcW w:w="8802"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E34CC2" w:rsidRPr="00CC7939" w:rsidRDefault="00E34CC2" w:rsidP="006953CC">
                  <w:pPr>
                    <w:pStyle w:val="Standard"/>
                    <w:snapToGrid w:val="0"/>
                    <w:ind w:left="30"/>
                    <w:rPr>
                      <w:rFonts w:ascii="Arial" w:hAnsi="Arial" w:cs="Arial"/>
                      <w:b/>
                      <w:sz w:val="18"/>
                      <w:szCs w:val="18"/>
                    </w:rPr>
                  </w:pPr>
                  <w:r w:rsidRPr="00CC7939">
                    <w:rPr>
                      <w:rFonts w:ascii="Arial" w:hAnsi="Arial" w:cs="Arial"/>
                      <w:b/>
                      <w:sz w:val="18"/>
                      <w:szCs w:val="18"/>
                    </w:rPr>
                    <w:t>Quali sono le cause di divieto, decadenza o sospensione previste dalla legge (D.Lgs. n. 159/2011)?</w:t>
                  </w:r>
                </w:p>
              </w:tc>
            </w:tr>
            <w:tr w:rsidR="00E34CC2" w:rsidRPr="00CC7939" w:rsidTr="005F3FC5">
              <w:trPr>
                <w:trHeight w:val="2055"/>
              </w:trPr>
              <w:tc>
                <w:tcPr>
                  <w:tcW w:w="8802"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E34CC2" w:rsidRPr="00CC7939" w:rsidRDefault="00E34CC2" w:rsidP="00A4404B">
                  <w:pPr>
                    <w:pStyle w:val="Standard"/>
                    <w:snapToGrid w:val="0"/>
                    <w:spacing w:before="120" w:after="80" w:line="276" w:lineRule="auto"/>
                    <w:ind w:left="357" w:right="476"/>
                    <w:rPr>
                      <w:rFonts w:ascii="Arial" w:hAnsi="Arial" w:cs="Arial"/>
                      <w:i/>
                      <w:sz w:val="18"/>
                      <w:szCs w:val="18"/>
                    </w:rPr>
                  </w:pPr>
                  <w:r w:rsidRPr="00CC7939">
                    <w:rPr>
                      <w:rFonts w:ascii="Arial" w:hAnsi="Arial" w:cs="Arial"/>
                      <w:i/>
                      <w:sz w:val="18"/>
                      <w:szCs w:val="18"/>
                    </w:rPr>
                    <w:t xml:space="preserve">- provvedimenti definitivi di applicazione delle misure di prevenzione personale (sorveglianza speciale di pubblica sicurezza oppure obbligo di soggiorno nel comune di residenza o di dimora abituale - art. 5 del </w:t>
                  </w:r>
                  <w:r w:rsidR="006953CC" w:rsidRPr="00CC7939">
                    <w:rPr>
                      <w:rFonts w:ascii="Arial" w:hAnsi="Arial" w:cs="Arial"/>
                      <w:i/>
                      <w:sz w:val="18"/>
                      <w:szCs w:val="18"/>
                    </w:rPr>
                    <w:t>D.Lgs.</w:t>
                  </w:r>
                  <w:r w:rsidRPr="00CC7939">
                    <w:rPr>
                      <w:rFonts w:ascii="Arial" w:hAnsi="Arial" w:cs="Arial"/>
                      <w:i/>
                      <w:sz w:val="18"/>
                      <w:szCs w:val="18"/>
                    </w:rPr>
                    <w:t xml:space="preserve"> 159/2011);</w:t>
                  </w:r>
                </w:p>
                <w:p w:rsidR="00E34CC2" w:rsidRPr="00CC7939" w:rsidRDefault="00E34CC2" w:rsidP="00A4404B">
                  <w:pPr>
                    <w:pStyle w:val="Standard"/>
                    <w:spacing w:after="80" w:line="276" w:lineRule="auto"/>
                    <w:ind w:left="360" w:right="475"/>
                    <w:rPr>
                      <w:rFonts w:ascii="Arial" w:hAnsi="Arial" w:cs="Arial"/>
                      <w:i/>
                      <w:sz w:val="18"/>
                      <w:szCs w:val="18"/>
                    </w:rPr>
                  </w:pPr>
                  <w:r w:rsidRPr="00CC7939">
                    <w:rPr>
                      <w:rFonts w:ascii="Arial" w:hAnsi="Arial" w:cs="Arial"/>
                      <w:i/>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E34CC2" w:rsidRPr="00CC7939" w:rsidRDefault="00E34CC2" w:rsidP="00E34CC2">
            <w:pPr>
              <w:pStyle w:val="Standard"/>
              <w:spacing w:line="360" w:lineRule="auto"/>
              <w:ind w:left="567" w:right="-1"/>
              <w:jc w:val="both"/>
              <w:rPr>
                <w:rFonts w:ascii="Arial" w:hAnsi="Arial" w:cs="Arial"/>
                <w:sz w:val="18"/>
                <w:szCs w:val="18"/>
              </w:rPr>
            </w:pPr>
          </w:p>
          <w:p w:rsidR="005F3FC5" w:rsidRPr="00CC7939" w:rsidRDefault="005F3FC5" w:rsidP="00687253">
            <w:pPr>
              <w:pBdr>
                <w:top w:val="nil"/>
                <w:left w:val="nil"/>
                <w:bottom w:val="nil"/>
                <w:right w:val="nil"/>
                <w:between w:val="nil"/>
              </w:pBdr>
              <w:spacing w:line="360" w:lineRule="auto"/>
              <w:ind w:left="142" w:right="280"/>
              <w:rPr>
                <w:rFonts w:ascii="Arial" w:eastAsia="Arial" w:hAnsi="Arial" w:cs="Arial"/>
                <w:b/>
              </w:rPr>
            </w:pPr>
            <w:r w:rsidRPr="00CC7939">
              <w:rPr>
                <w:rFonts w:ascii="Arial" w:eastAsia="Arial" w:hAnsi="Arial" w:cs="Arial"/>
                <w:b/>
                <w:i/>
                <w:iCs/>
              </w:rPr>
              <w:lastRenderedPageBreak/>
              <w:t xml:space="preserve"> Solo in caso di somministrazione di alimenti e bevande:</w:t>
            </w:r>
            <w:r w:rsidRPr="00CC7939">
              <w:rPr>
                <w:rFonts w:ascii="Arial" w:eastAsia="Arial" w:hAnsi="Arial" w:cs="Arial"/>
                <w:b/>
              </w:rPr>
              <w:t xml:space="preserve"> </w:t>
            </w:r>
          </w:p>
          <w:p w:rsidR="005F3FC5" w:rsidRPr="00CC7939" w:rsidRDefault="005F3FC5" w:rsidP="00687253">
            <w:pPr>
              <w:pBdr>
                <w:top w:val="nil"/>
                <w:left w:val="nil"/>
                <w:bottom w:val="nil"/>
                <w:right w:val="nil"/>
                <w:between w:val="nil"/>
              </w:pBdr>
              <w:spacing w:line="360" w:lineRule="auto"/>
              <w:ind w:left="142" w:right="280"/>
              <w:rPr>
                <w:rFonts w:ascii="Arial" w:eastAsia="Arial" w:hAnsi="Arial" w:cs="Arial"/>
                <w:b/>
              </w:rPr>
            </w:pPr>
          </w:p>
          <w:p w:rsidR="005F3FC5" w:rsidRPr="00CC7939" w:rsidRDefault="005F3FC5" w:rsidP="00687253">
            <w:pPr>
              <w:pBdr>
                <w:top w:val="nil"/>
                <w:left w:val="nil"/>
                <w:bottom w:val="nil"/>
                <w:right w:val="nil"/>
                <w:between w:val="nil"/>
              </w:pBdr>
              <w:spacing w:line="360" w:lineRule="auto"/>
              <w:ind w:left="142" w:right="280"/>
              <w:rPr>
                <w:rFonts w:ascii="Arial" w:eastAsia="Arial" w:hAnsi="Arial" w:cs="Arial"/>
                <w:sz w:val="22"/>
                <w:szCs w:val="22"/>
              </w:rPr>
            </w:pPr>
            <w:r w:rsidRPr="00CC7939">
              <w:rPr>
                <w:rFonts w:ascii="Arial" w:eastAsia="Arial" w:hAnsi="Arial" w:cs="Arial"/>
              </w:rPr>
              <w:t>Il/la sottoscritto/a, consapevole delle sanzioni penali previste dalla legge per le false dichiarazioni e attestazioni (art. 76 del D.P.R. 28 dicembre 2000 n. 445 e Codice Penale), sotto la propria responsabilità, dichiara:</w:t>
            </w:r>
          </w:p>
          <w:p w:rsidR="005F3FC5" w:rsidRPr="00CC7939" w:rsidRDefault="005F3FC5" w:rsidP="00687253">
            <w:pPr>
              <w:pBdr>
                <w:top w:val="nil"/>
                <w:left w:val="nil"/>
                <w:bottom w:val="nil"/>
                <w:right w:val="nil"/>
                <w:between w:val="nil"/>
              </w:pBdr>
              <w:spacing w:line="360" w:lineRule="auto"/>
              <w:ind w:left="142" w:right="280"/>
              <w:rPr>
                <w:rFonts w:ascii="Arial" w:eastAsia="Arial" w:hAnsi="Arial" w:cs="Arial"/>
                <w:sz w:val="22"/>
                <w:szCs w:val="22"/>
              </w:rPr>
            </w:pPr>
          </w:p>
          <w:p w:rsidR="005F3FC5" w:rsidRPr="00CC7939" w:rsidRDefault="005F3FC5" w:rsidP="00687253">
            <w:pPr>
              <w:numPr>
                <w:ilvl w:val="0"/>
                <w:numId w:val="17"/>
              </w:numPr>
              <w:pBdr>
                <w:top w:val="nil"/>
                <w:left w:val="nil"/>
                <w:bottom w:val="nil"/>
                <w:right w:val="nil"/>
                <w:between w:val="nil"/>
              </w:pBdr>
              <w:suppressAutoHyphens w:val="0"/>
              <w:spacing w:after="160" w:line="360" w:lineRule="auto"/>
              <w:ind w:left="142" w:right="280" w:firstLine="0"/>
              <w:rPr>
                <w:rFonts w:ascii="Arial" w:hAnsi="Arial" w:cs="Arial"/>
                <w:szCs w:val="18"/>
              </w:rPr>
            </w:pPr>
            <w:r w:rsidRPr="00CC7939">
              <w:rPr>
                <w:rFonts w:ascii="Arial" w:eastAsia="Arial" w:hAnsi="Arial" w:cs="Arial"/>
                <w:b/>
              </w:rPr>
              <w:t>di non trovarsi nelle condizioni previste dalla legge di cui agli artt. 11, 92 e 131 del Regio Decreto 18 giugno 1931, n. 773 (</w:t>
            </w:r>
            <w:r w:rsidRPr="00CC7939">
              <w:rPr>
                <w:rFonts w:ascii="Arial" w:eastAsia="Arial" w:hAnsi="Arial" w:cs="Arial"/>
                <w:b/>
                <w:i/>
              </w:rPr>
              <w:t>T.U.L.P.S. Testo unico delle Leggi di Pubblica Sicurezza</w:t>
            </w:r>
            <w:r w:rsidRPr="00CC7939">
              <w:rPr>
                <w:rFonts w:ascii="Arial" w:eastAsia="Arial" w:hAnsi="Arial" w:cs="Arial"/>
              </w:rPr>
              <w:t>)</w:t>
            </w:r>
          </w:p>
          <w:tbl>
            <w:tblPr>
              <w:tblW w:w="8802" w:type="dxa"/>
              <w:tblInd w:w="427" w:type="dxa"/>
              <w:tblLayout w:type="fixed"/>
              <w:tblCellMar>
                <w:left w:w="10" w:type="dxa"/>
                <w:right w:w="10" w:type="dxa"/>
              </w:tblCellMar>
              <w:tblLook w:val="04A0" w:firstRow="1" w:lastRow="0" w:firstColumn="1" w:lastColumn="0" w:noHBand="0" w:noVBand="1"/>
            </w:tblPr>
            <w:tblGrid>
              <w:gridCol w:w="8802"/>
            </w:tblGrid>
            <w:tr w:rsidR="00CD751D" w:rsidRPr="00CC7939" w:rsidTr="006953CC">
              <w:trPr>
                <w:trHeight w:val="598"/>
              </w:trPr>
              <w:tc>
                <w:tcPr>
                  <w:tcW w:w="8802"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CD751D" w:rsidRPr="00CC7939" w:rsidRDefault="00CD751D" w:rsidP="00B009C9">
                  <w:pPr>
                    <w:pStyle w:val="Standard"/>
                    <w:snapToGrid w:val="0"/>
                    <w:ind w:left="360" w:right="475"/>
                    <w:rPr>
                      <w:rFonts w:ascii="Arial" w:hAnsi="Arial" w:cs="Arial"/>
                      <w:b/>
                      <w:sz w:val="18"/>
                      <w:szCs w:val="18"/>
                    </w:rPr>
                  </w:pPr>
                  <w:r w:rsidRPr="00CC7939">
                    <w:rPr>
                      <w:rFonts w:ascii="Arial" w:hAnsi="Arial" w:cs="Arial"/>
                      <w:b/>
                      <w:sz w:val="18"/>
                      <w:szCs w:val="18"/>
                    </w:rPr>
                    <w:t xml:space="preserve">Quali sono </w:t>
                  </w:r>
                  <w:r w:rsidRPr="00CC7939">
                    <w:rPr>
                      <w:rFonts w:ascii="Arial" w:eastAsia="Arial" w:hAnsi="Arial" w:cs="Arial"/>
                      <w:b/>
                      <w:sz w:val="18"/>
                      <w:szCs w:val="18"/>
                    </w:rPr>
                    <w:t>i requisiti di cui agli artt. 11, 92 e 131 del Regio Decreto 18 giugno 1931, n. 773?</w:t>
                  </w:r>
                </w:p>
              </w:tc>
            </w:tr>
            <w:tr w:rsidR="00CD751D" w:rsidRPr="00CC7939" w:rsidTr="00B009C9">
              <w:trPr>
                <w:trHeight w:val="2055"/>
              </w:trPr>
              <w:tc>
                <w:tcPr>
                  <w:tcW w:w="8802"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CD751D" w:rsidRPr="00CC7939" w:rsidRDefault="00CD751D" w:rsidP="00687253">
                  <w:pPr>
                    <w:pBdr>
                      <w:top w:val="nil"/>
                      <w:left w:val="nil"/>
                      <w:bottom w:val="nil"/>
                      <w:right w:val="nil"/>
                      <w:between w:val="nil"/>
                    </w:pBdr>
                    <w:tabs>
                      <w:tab w:val="left" w:pos="520"/>
                    </w:tabs>
                    <w:spacing w:before="120" w:after="160" w:line="276" w:lineRule="auto"/>
                    <w:ind w:left="459" w:right="459"/>
                    <w:rPr>
                      <w:rFonts w:ascii="Arial" w:eastAsia="Arial" w:hAnsi="Arial" w:cs="Arial"/>
                      <w:szCs w:val="18"/>
                    </w:rPr>
                  </w:pPr>
                  <w:r w:rsidRPr="00CC7939">
                    <w:rPr>
                      <w:rFonts w:ascii="Arial" w:eastAsia="Arial" w:hAnsi="Arial" w:cs="Arial"/>
                      <w:szCs w:val="18"/>
                    </w:rPr>
                    <w:t>- non aver riportato una condanna a pena restrittiva della libertà personale superiore a tre anni per delitto non colposo, salvo aver successivamente ottenuto la riabilitazione;</w:t>
                  </w:r>
                </w:p>
                <w:p w:rsidR="00CD751D" w:rsidRPr="00CC7939" w:rsidRDefault="00CD751D" w:rsidP="00CD751D">
                  <w:pPr>
                    <w:pBdr>
                      <w:top w:val="nil"/>
                      <w:left w:val="nil"/>
                      <w:bottom w:val="nil"/>
                      <w:right w:val="nil"/>
                      <w:between w:val="nil"/>
                    </w:pBdr>
                    <w:tabs>
                      <w:tab w:val="left" w:pos="520"/>
                    </w:tabs>
                    <w:spacing w:after="160" w:line="276" w:lineRule="auto"/>
                    <w:ind w:left="458" w:right="459"/>
                    <w:rPr>
                      <w:rFonts w:ascii="Arial" w:eastAsia="Arial" w:hAnsi="Arial" w:cs="Arial"/>
                      <w:szCs w:val="18"/>
                    </w:rPr>
                  </w:pPr>
                  <w:r w:rsidRPr="00CC7939">
                    <w:rPr>
                      <w:rFonts w:ascii="Arial" w:eastAsia="Arial" w:hAnsi="Arial" w:cs="Arial"/>
                      <w:szCs w:val="18"/>
                    </w:rPr>
                    <w:t>- non essere stato sottoposto all'ammonizione o a misura di sicurezza personale o essere stato dichiarato delinquente abituale, professionale o per tendenza;</w:t>
                  </w:r>
                </w:p>
                <w:p w:rsidR="00CD751D" w:rsidRPr="00CC7939" w:rsidRDefault="00CD751D" w:rsidP="00CD751D">
                  <w:pPr>
                    <w:pBdr>
                      <w:top w:val="nil"/>
                      <w:left w:val="nil"/>
                      <w:bottom w:val="nil"/>
                      <w:right w:val="nil"/>
                      <w:between w:val="nil"/>
                    </w:pBdr>
                    <w:tabs>
                      <w:tab w:val="left" w:pos="520"/>
                    </w:tabs>
                    <w:spacing w:after="160" w:line="276" w:lineRule="auto"/>
                    <w:ind w:left="458" w:right="459"/>
                    <w:rPr>
                      <w:rFonts w:ascii="Arial" w:eastAsia="Arial" w:hAnsi="Arial" w:cs="Arial"/>
                      <w:szCs w:val="18"/>
                    </w:rPr>
                  </w:pPr>
                  <w:r w:rsidRPr="00CC7939">
                    <w:rPr>
                      <w:rFonts w:ascii="Arial" w:eastAsia="Arial" w:hAnsi="Arial" w:cs="Arial"/>
                      <w:szCs w:val="18"/>
                    </w:rPr>
                    <w:t>- 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di poter comunque provare la propria buona condotta;</w:t>
                  </w:r>
                </w:p>
                <w:p w:rsidR="00CD751D" w:rsidRPr="00CC7939" w:rsidRDefault="00CD751D" w:rsidP="00CD751D">
                  <w:pPr>
                    <w:pBdr>
                      <w:top w:val="nil"/>
                      <w:left w:val="nil"/>
                      <w:bottom w:val="nil"/>
                      <w:right w:val="nil"/>
                      <w:between w:val="nil"/>
                    </w:pBdr>
                    <w:tabs>
                      <w:tab w:val="left" w:pos="520"/>
                    </w:tabs>
                    <w:spacing w:after="160" w:line="276" w:lineRule="auto"/>
                    <w:ind w:left="458" w:right="459"/>
                    <w:rPr>
                      <w:rFonts w:ascii="Arial" w:eastAsia="Arial" w:hAnsi="Arial" w:cs="Arial"/>
                      <w:szCs w:val="18"/>
                    </w:rPr>
                  </w:pPr>
                  <w:r w:rsidRPr="00CC7939">
                    <w:rPr>
                      <w:rFonts w:ascii="Arial" w:eastAsia="Arial" w:hAnsi="Arial" w:cs="Arial"/>
                      <w:szCs w:val="18"/>
                    </w:rPr>
                    <w:t xml:space="preserve">- non essere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w:t>
                  </w:r>
                </w:p>
                <w:p w:rsidR="00CD751D" w:rsidRPr="00CC7939" w:rsidRDefault="00CD751D" w:rsidP="00CD751D">
                  <w:pPr>
                    <w:pStyle w:val="Standard"/>
                    <w:spacing w:line="360" w:lineRule="auto"/>
                    <w:ind w:left="458" w:right="475"/>
                    <w:rPr>
                      <w:rFonts w:ascii="Arial" w:hAnsi="Arial" w:cs="Arial"/>
                      <w:i/>
                      <w:sz w:val="18"/>
                      <w:szCs w:val="18"/>
                    </w:rPr>
                  </w:pPr>
                  <w:r w:rsidRPr="00CC7939">
                    <w:rPr>
                      <w:rFonts w:ascii="Arial" w:eastAsia="Arial" w:hAnsi="Arial" w:cs="Arial"/>
                      <w:sz w:val="18"/>
                      <w:szCs w:val="18"/>
                    </w:rPr>
                    <w:t>- non essere incapace di obbligarsi.</w:t>
                  </w:r>
                </w:p>
              </w:tc>
            </w:tr>
          </w:tbl>
          <w:p w:rsidR="00CD751D" w:rsidRPr="00CC7939" w:rsidRDefault="00CD751D" w:rsidP="00CD751D">
            <w:pPr>
              <w:pBdr>
                <w:top w:val="nil"/>
                <w:left w:val="nil"/>
                <w:bottom w:val="nil"/>
                <w:right w:val="nil"/>
                <w:between w:val="nil"/>
              </w:pBdr>
              <w:suppressAutoHyphens w:val="0"/>
              <w:spacing w:after="160" w:line="252" w:lineRule="auto"/>
              <w:ind w:left="142" w:right="280"/>
              <w:rPr>
                <w:rFonts w:ascii="Arial" w:hAnsi="Arial" w:cs="Arial"/>
                <w:szCs w:val="18"/>
              </w:rPr>
            </w:pPr>
          </w:p>
          <w:p w:rsidR="00A21D3F" w:rsidRPr="00CC7939" w:rsidRDefault="00A21D3F" w:rsidP="00755440">
            <w:pPr>
              <w:pStyle w:val="Standard"/>
              <w:spacing w:line="360" w:lineRule="auto"/>
              <w:ind w:left="284"/>
              <w:rPr>
                <w:rFonts w:ascii="Arial" w:hAnsi="Arial" w:cs="Arial"/>
                <w:sz w:val="18"/>
                <w:szCs w:val="18"/>
              </w:rPr>
            </w:pPr>
            <w:r w:rsidRPr="00CC7939">
              <w:rPr>
                <w:rFonts w:ascii="Arial" w:hAnsi="Arial" w:cs="Arial"/>
                <w:b/>
                <w:i/>
                <w:sz w:val="18"/>
                <w:szCs w:val="18"/>
              </w:rPr>
              <w:t>Solo nel caso di settore alimentare:</w:t>
            </w:r>
          </w:p>
          <w:p w:rsidR="00A21D3F" w:rsidRPr="00CC7939" w:rsidRDefault="00A21D3F" w:rsidP="00755440">
            <w:pPr>
              <w:pStyle w:val="Paragrafoelenco"/>
              <w:spacing w:after="0" w:line="360" w:lineRule="auto"/>
              <w:ind w:left="284"/>
              <w:jc w:val="both"/>
              <w:rPr>
                <w:rFonts w:ascii="Arial" w:hAnsi="Arial" w:cs="Arial"/>
                <w:sz w:val="18"/>
                <w:szCs w:val="18"/>
              </w:rPr>
            </w:pPr>
          </w:p>
          <w:p w:rsidR="00A21D3F" w:rsidRPr="00CC7939" w:rsidRDefault="00A21D3F" w:rsidP="006E5264">
            <w:pPr>
              <w:pStyle w:val="Paragrafoelenco"/>
              <w:spacing w:after="0" w:line="360" w:lineRule="auto"/>
              <w:ind w:left="284" w:right="134"/>
              <w:jc w:val="both"/>
              <w:rPr>
                <w:rFonts w:ascii="Arial" w:hAnsi="Arial" w:cs="Arial"/>
                <w:sz w:val="18"/>
                <w:szCs w:val="18"/>
              </w:rPr>
            </w:pPr>
            <w:r w:rsidRPr="00CC7939">
              <w:rPr>
                <w:rFonts w:ascii="Arial" w:hAnsi="Arial" w:cs="Arial"/>
                <w:sz w:val="18"/>
                <w:szCs w:val="18"/>
              </w:rPr>
              <w:t>|__| di essere in possesso di uno dei requisiti professionali previsti dalla legge per l’esercizio dell’attività (art. 71, comma 6 del D.Lgs. 26/03/2010, n. 59 e specifiche disposizioni regionali di settore) e indicati di seguito:</w:t>
            </w:r>
          </w:p>
          <w:p w:rsidR="00A21D3F" w:rsidRPr="00CC7939" w:rsidRDefault="00A21D3F" w:rsidP="006E5264">
            <w:pPr>
              <w:pStyle w:val="Paragrafoelenco"/>
              <w:spacing w:after="0" w:line="360" w:lineRule="auto"/>
              <w:ind w:left="284" w:right="134"/>
              <w:jc w:val="both"/>
              <w:rPr>
                <w:rFonts w:ascii="Arial" w:hAnsi="Arial" w:cs="Arial"/>
                <w:sz w:val="18"/>
                <w:szCs w:val="18"/>
              </w:rPr>
            </w:pPr>
          </w:p>
          <w:p w:rsidR="00A21D3F" w:rsidRPr="00CC7939" w:rsidRDefault="00500D47" w:rsidP="006E5264">
            <w:pPr>
              <w:pStyle w:val="Paragrafoelenco"/>
              <w:spacing w:after="0" w:line="360" w:lineRule="auto"/>
              <w:ind w:left="284" w:right="134"/>
              <w:jc w:val="both"/>
              <w:rPr>
                <w:rFonts w:ascii="Arial" w:hAnsi="Arial" w:cs="Arial"/>
                <w:sz w:val="18"/>
                <w:szCs w:val="18"/>
              </w:rPr>
            </w:pPr>
            <w:r>
              <w:rPr>
                <w:rFonts w:ascii="Wingdings" w:hAnsi="Wingdings"/>
                <w:sz w:val="18"/>
                <w:szCs w:val="18"/>
              </w:rPr>
              <w:t>¨</w:t>
            </w:r>
            <w:r w:rsidR="00A21D3F" w:rsidRPr="00CC7939">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00A21D3F" w:rsidRPr="00CC7939">
              <w:rPr>
                <w:rFonts w:ascii="Arial" w:eastAsia="Times New Roman" w:hAnsi="Arial" w:cs="Arial"/>
                <w:sz w:val="18"/>
                <w:szCs w:val="18"/>
              </w:rPr>
              <w:t xml:space="preserve"> </w:t>
            </w:r>
            <w:r w:rsidR="00A21D3F" w:rsidRPr="00CC7939">
              <w:rPr>
                <w:rFonts w:ascii="Arial" w:hAnsi="Arial" w:cs="Arial"/>
                <w:sz w:val="18"/>
                <w:szCs w:val="18"/>
              </w:rPr>
              <w:t>o da equivalente Autorità competente in uno Stato membro della Unione Europea o dello Spazio Economico Europeo, riconosciuto dall’Autorità competente italiana</w:t>
            </w:r>
            <w:r w:rsidR="00A21D3F" w:rsidRPr="00CC7939">
              <w:rPr>
                <w:rStyle w:val="FootnoteSymbol"/>
                <w:rFonts w:ascii="Arial" w:hAnsi="Arial" w:cs="Arial"/>
                <w:sz w:val="18"/>
                <w:szCs w:val="18"/>
              </w:rPr>
              <w:footnoteReference w:id="4"/>
            </w:r>
            <w:r w:rsidR="00A21D3F" w:rsidRPr="00CC7939">
              <w:rPr>
                <w:rFonts w:ascii="Arial" w:hAnsi="Arial" w:cs="Arial"/>
                <w:sz w:val="18"/>
                <w:szCs w:val="18"/>
              </w:rPr>
              <w:t>:</w:t>
            </w:r>
          </w:p>
          <w:p w:rsidR="00755440" w:rsidRPr="00CC7939" w:rsidRDefault="00755440" w:rsidP="00755440">
            <w:pPr>
              <w:pStyle w:val="Paragrafoelenco"/>
              <w:spacing w:after="0" w:line="360" w:lineRule="auto"/>
              <w:ind w:left="284"/>
              <w:jc w:val="both"/>
              <w:rPr>
                <w:rFonts w:ascii="Arial" w:hAnsi="Arial" w:cs="Arial"/>
                <w:sz w:val="18"/>
                <w:szCs w:val="18"/>
              </w:rPr>
            </w:pPr>
          </w:p>
          <w:p w:rsidR="00A21D3F" w:rsidRPr="00CC7939" w:rsidRDefault="00A21D3F" w:rsidP="00755440">
            <w:pPr>
              <w:pStyle w:val="Paragrafoelenco"/>
              <w:spacing w:after="0" w:line="360" w:lineRule="auto"/>
              <w:ind w:left="284"/>
              <w:jc w:val="both"/>
              <w:rPr>
                <w:rFonts w:ascii="Arial" w:hAnsi="Arial" w:cs="Arial"/>
                <w:sz w:val="18"/>
                <w:szCs w:val="18"/>
              </w:rPr>
            </w:pPr>
            <w:r w:rsidRPr="00CC7939">
              <w:rPr>
                <w:rFonts w:ascii="Arial" w:hAnsi="Arial" w:cs="Arial"/>
                <w:sz w:val="18"/>
                <w:szCs w:val="18"/>
              </w:rPr>
              <w:t>presso l’Istituto ___________________________________________________________________</w:t>
            </w:r>
          </w:p>
          <w:p w:rsidR="00A21D3F" w:rsidRPr="00CC7939" w:rsidRDefault="00A21D3F" w:rsidP="00755440">
            <w:pPr>
              <w:pStyle w:val="Paragrafoelenco"/>
              <w:spacing w:after="0" w:line="360" w:lineRule="auto"/>
              <w:ind w:left="284"/>
              <w:jc w:val="both"/>
              <w:rPr>
                <w:rFonts w:ascii="Arial" w:hAnsi="Arial" w:cs="Arial"/>
                <w:sz w:val="18"/>
                <w:szCs w:val="18"/>
              </w:rPr>
            </w:pPr>
            <w:r w:rsidRPr="00CC7939">
              <w:rPr>
                <w:rFonts w:ascii="Arial" w:hAnsi="Arial" w:cs="Arial"/>
                <w:sz w:val="18"/>
                <w:szCs w:val="18"/>
              </w:rPr>
              <w:t>con sede in ______________________________________________________________________</w:t>
            </w:r>
          </w:p>
          <w:p w:rsidR="00A21D3F" w:rsidRPr="00CC7939" w:rsidRDefault="00A21D3F" w:rsidP="00755440">
            <w:pPr>
              <w:pStyle w:val="Paragrafoelenco"/>
              <w:spacing w:after="0" w:line="360" w:lineRule="auto"/>
              <w:ind w:left="284"/>
              <w:jc w:val="both"/>
              <w:rPr>
                <w:rFonts w:ascii="Arial" w:hAnsi="Arial" w:cs="Arial"/>
                <w:sz w:val="18"/>
                <w:szCs w:val="18"/>
              </w:rPr>
            </w:pPr>
            <w:r w:rsidRPr="00CC7939">
              <w:rPr>
                <w:rFonts w:ascii="Arial" w:hAnsi="Arial" w:cs="Arial"/>
                <w:sz w:val="18"/>
                <w:szCs w:val="18"/>
              </w:rPr>
              <w:t>oggetto corso ____________________________________________________________________</w:t>
            </w:r>
          </w:p>
          <w:p w:rsidR="00A21D3F" w:rsidRPr="00CC7939" w:rsidRDefault="00A21D3F" w:rsidP="00755440">
            <w:pPr>
              <w:pStyle w:val="Paragrafoelenco"/>
              <w:spacing w:after="0" w:line="360" w:lineRule="auto"/>
              <w:ind w:left="284"/>
              <w:jc w:val="both"/>
              <w:rPr>
                <w:rFonts w:ascii="Arial" w:hAnsi="Arial" w:cs="Arial"/>
                <w:sz w:val="18"/>
                <w:szCs w:val="18"/>
              </w:rPr>
            </w:pPr>
            <w:r w:rsidRPr="00CC7939">
              <w:rPr>
                <w:rFonts w:ascii="Arial" w:hAnsi="Arial" w:cs="Arial"/>
                <w:sz w:val="18"/>
                <w:szCs w:val="18"/>
              </w:rPr>
              <w:t>anno di conclusione _______________________________________________________________</w:t>
            </w:r>
          </w:p>
          <w:p w:rsidR="00A21D3F" w:rsidRPr="00CC7939" w:rsidRDefault="00A21D3F" w:rsidP="00755440">
            <w:pPr>
              <w:pStyle w:val="Paragrafoelenco"/>
              <w:spacing w:after="0" w:line="360" w:lineRule="auto"/>
              <w:ind w:left="0"/>
              <w:jc w:val="both"/>
              <w:rPr>
                <w:rFonts w:ascii="Arial" w:hAnsi="Arial" w:cs="Arial"/>
                <w:sz w:val="18"/>
                <w:szCs w:val="18"/>
              </w:rPr>
            </w:pPr>
          </w:p>
          <w:p w:rsidR="00A21D3F" w:rsidRPr="00CC7939" w:rsidRDefault="00500D47" w:rsidP="008F0685">
            <w:pPr>
              <w:pStyle w:val="Paragrafoelenco"/>
              <w:spacing w:after="0" w:line="360" w:lineRule="auto"/>
              <w:ind w:left="284" w:right="132"/>
              <w:jc w:val="both"/>
              <w:rPr>
                <w:rFonts w:ascii="Arial" w:hAnsi="Arial" w:cs="Arial"/>
                <w:sz w:val="18"/>
                <w:szCs w:val="18"/>
              </w:rPr>
            </w:pPr>
            <w:r>
              <w:rPr>
                <w:rFonts w:ascii="Wingdings" w:hAnsi="Wingdings"/>
                <w:sz w:val="18"/>
                <w:szCs w:val="18"/>
              </w:rPr>
              <w:t>¨</w:t>
            </w:r>
            <w:r w:rsidR="00A21D3F" w:rsidRPr="00CC7939">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755440" w:rsidRPr="00CC7939" w:rsidRDefault="00755440" w:rsidP="008F0685">
            <w:pPr>
              <w:pStyle w:val="Paragrafoelenco"/>
              <w:spacing w:after="0" w:line="360" w:lineRule="auto"/>
              <w:ind w:left="284" w:right="132"/>
              <w:jc w:val="both"/>
              <w:rPr>
                <w:rFonts w:ascii="Arial" w:hAnsi="Arial" w:cs="Arial"/>
                <w:sz w:val="18"/>
                <w:szCs w:val="18"/>
              </w:rPr>
            </w:pP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tipo di attività _______________________________ dal __/__/____ 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tipo di attività _______________________________ dal __/__/____ 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tipo di attività _______________________________ dal __/__/____al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 xml:space="preserve">iscrizione Registro Imprese della Camera di Commercio (C.C.I.A.A.) di ____________________ n. R.E.A. </w:t>
            </w:r>
            <w:r w:rsidRPr="00CC7939">
              <w:rPr>
                <w:rFonts w:ascii="Arial" w:hAnsi="Arial" w:cs="Arial"/>
                <w:sz w:val="18"/>
                <w:szCs w:val="18"/>
              </w:rPr>
              <w:lastRenderedPageBreak/>
              <w:t>_______________ o equivalente registro di uno Stato membro della Unione Europea o dello Spazio Economico Europeo (se presente): Registro di_______________, estremi registrazione n. _____________</w:t>
            </w:r>
          </w:p>
          <w:p w:rsidR="00755440" w:rsidRPr="00CC7939" w:rsidRDefault="00755440" w:rsidP="00755440">
            <w:pPr>
              <w:pStyle w:val="Paragrafoelenco"/>
              <w:spacing w:after="0" w:line="360" w:lineRule="auto"/>
              <w:ind w:left="284"/>
              <w:jc w:val="both"/>
              <w:rPr>
                <w:rFonts w:ascii="Arial" w:hAnsi="Arial" w:cs="Arial"/>
                <w:sz w:val="18"/>
                <w:szCs w:val="18"/>
              </w:rPr>
            </w:pPr>
          </w:p>
          <w:p w:rsidR="00A21D3F" w:rsidRPr="00CC7939" w:rsidRDefault="00500D47" w:rsidP="008F0685">
            <w:pPr>
              <w:pStyle w:val="Paragrafoelenco"/>
              <w:spacing w:after="0" w:line="360" w:lineRule="auto"/>
              <w:ind w:left="284" w:right="132"/>
              <w:jc w:val="both"/>
              <w:rPr>
                <w:rFonts w:ascii="Arial" w:hAnsi="Arial" w:cs="Arial"/>
                <w:sz w:val="18"/>
                <w:szCs w:val="18"/>
              </w:rPr>
            </w:pPr>
            <w:r>
              <w:rPr>
                <w:rFonts w:ascii="Wingdings" w:hAnsi="Wingdings"/>
                <w:sz w:val="18"/>
                <w:szCs w:val="18"/>
              </w:rPr>
              <w:t>¨</w:t>
            </w:r>
            <w:r w:rsidR="00A21D3F" w:rsidRPr="00CC7939">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rsidR="00755440" w:rsidRPr="00CC7939" w:rsidRDefault="00755440" w:rsidP="008F0685">
            <w:pPr>
              <w:pStyle w:val="Paragrafoelenco"/>
              <w:spacing w:after="0" w:line="360" w:lineRule="auto"/>
              <w:ind w:left="284" w:right="132"/>
              <w:jc w:val="both"/>
              <w:rPr>
                <w:rFonts w:ascii="Arial" w:hAnsi="Arial" w:cs="Arial"/>
                <w:sz w:val="18"/>
                <w:szCs w:val="18"/>
              </w:rPr>
            </w:pP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nome impresa ________________________________________________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sede impresa _________________________________________________________</w:t>
            </w:r>
          </w:p>
          <w:p w:rsidR="00755440" w:rsidRPr="00CC7939" w:rsidRDefault="00755440" w:rsidP="008F0685">
            <w:pPr>
              <w:pStyle w:val="Paragrafoelenco"/>
              <w:spacing w:after="0" w:line="360" w:lineRule="auto"/>
              <w:ind w:left="284" w:right="132"/>
              <w:jc w:val="both"/>
              <w:rPr>
                <w:rFonts w:ascii="Arial" w:hAnsi="Arial" w:cs="Arial"/>
                <w:sz w:val="18"/>
                <w:szCs w:val="18"/>
              </w:rPr>
            </w:pP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quale dipendente qualificato, regolarmente iscritto all’INPS, dal __/__/____ 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quale coadiutore familiare, regolarmente iscritto all’INPS, dal __/__/____ 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quale socio lavoratore, regolarmente iscritto all’INPS, dal __/__/____ al 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altre posizioni equivalenti_______________________________________________________, regolarmente iscritto all’INPS, dal __/__/____ al __/__/____</w:t>
            </w:r>
          </w:p>
          <w:p w:rsidR="00755440" w:rsidRPr="00CC7939" w:rsidRDefault="00755440" w:rsidP="008F0685">
            <w:pPr>
              <w:pStyle w:val="Paragrafoelenco"/>
              <w:spacing w:after="0" w:line="360" w:lineRule="auto"/>
              <w:ind w:left="284" w:right="132"/>
              <w:jc w:val="both"/>
              <w:rPr>
                <w:rFonts w:ascii="Arial" w:hAnsi="Arial" w:cs="Arial"/>
                <w:sz w:val="18"/>
                <w:szCs w:val="18"/>
              </w:rPr>
            </w:pPr>
          </w:p>
          <w:p w:rsidR="00A21D3F" w:rsidRPr="00CC7939" w:rsidRDefault="00500D47" w:rsidP="008F0685">
            <w:pPr>
              <w:pStyle w:val="Paragrafoelenco"/>
              <w:spacing w:after="0" w:line="360" w:lineRule="auto"/>
              <w:ind w:left="284" w:right="132"/>
              <w:jc w:val="both"/>
              <w:rPr>
                <w:rFonts w:ascii="Arial" w:hAnsi="Arial" w:cs="Arial"/>
                <w:sz w:val="18"/>
                <w:szCs w:val="18"/>
              </w:rPr>
            </w:pPr>
            <w:r>
              <w:rPr>
                <w:rFonts w:ascii="Wingdings" w:hAnsi="Wingdings"/>
                <w:sz w:val="18"/>
                <w:szCs w:val="18"/>
              </w:rPr>
              <w:t>¨</w:t>
            </w:r>
            <w:r w:rsidR="00A21D3F" w:rsidRPr="00CC7939">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Scuola/Istituto/Ateneo ___________________________</w:t>
            </w:r>
            <w:r w:rsidR="00CC7939">
              <w:rPr>
                <w:rFonts w:ascii="Arial" w:hAnsi="Arial" w:cs="Arial"/>
                <w:sz w:val="18"/>
                <w:szCs w:val="18"/>
              </w:rPr>
              <w:t>_____________________________</w:t>
            </w:r>
            <w:r w:rsidRPr="00CC7939">
              <w:rPr>
                <w:rFonts w:ascii="Arial" w:hAnsi="Arial" w:cs="Arial"/>
                <w:sz w:val="18"/>
                <w:szCs w:val="18"/>
              </w:rPr>
              <w:t>___________________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 xml:space="preserve">anno di conclusione __________ </w:t>
            </w:r>
            <w:r w:rsidR="00687253">
              <w:rPr>
                <w:rFonts w:ascii="Arial" w:hAnsi="Arial" w:cs="Arial"/>
                <w:sz w:val="18"/>
                <w:szCs w:val="18"/>
              </w:rPr>
              <w:t>materi</w:t>
            </w:r>
            <w:r w:rsidRPr="00CC7939">
              <w:rPr>
                <w:rFonts w:ascii="Arial" w:hAnsi="Arial" w:cs="Arial"/>
                <w:sz w:val="18"/>
                <w:szCs w:val="18"/>
              </w:rPr>
              <w:t>e attinenti _____________________________________________________</w:t>
            </w:r>
          </w:p>
          <w:p w:rsidR="00755440" w:rsidRPr="00CC7939" w:rsidRDefault="00755440" w:rsidP="008F0685">
            <w:pPr>
              <w:pStyle w:val="Paragrafoelenco"/>
              <w:spacing w:after="0" w:line="360" w:lineRule="auto"/>
              <w:ind w:left="284" w:right="132"/>
              <w:jc w:val="both"/>
              <w:rPr>
                <w:rFonts w:ascii="Arial" w:hAnsi="Arial" w:cs="Arial"/>
                <w:sz w:val="18"/>
                <w:szCs w:val="18"/>
              </w:rPr>
            </w:pPr>
          </w:p>
          <w:p w:rsidR="00A21D3F" w:rsidRPr="00CC7939" w:rsidRDefault="00500D47" w:rsidP="008F0685">
            <w:pPr>
              <w:pStyle w:val="Paragrafoelenco"/>
              <w:spacing w:after="0" w:line="360" w:lineRule="auto"/>
              <w:ind w:left="284" w:right="132"/>
              <w:jc w:val="both"/>
              <w:rPr>
                <w:rFonts w:ascii="Arial" w:hAnsi="Arial" w:cs="Arial"/>
                <w:sz w:val="18"/>
                <w:szCs w:val="18"/>
              </w:rPr>
            </w:pPr>
            <w:r>
              <w:rPr>
                <w:rFonts w:ascii="Wingdings" w:hAnsi="Wingdings"/>
                <w:sz w:val="18"/>
                <w:szCs w:val="18"/>
              </w:rPr>
              <w:t>¨</w:t>
            </w:r>
            <w:r w:rsidR="00A21D3F" w:rsidRPr="00CC7939">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A21D3F" w:rsidRPr="00CC7939">
              <w:rPr>
                <w:rFonts w:ascii="Arial" w:hAnsi="Arial" w:cs="Arial"/>
                <w:iCs/>
                <w:sz w:val="18"/>
                <w:szCs w:val="18"/>
              </w:rPr>
              <w:t xml:space="preserve"> con decreto n°_________ in data __/__/____</w:t>
            </w:r>
          </w:p>
          <w:p w:rsidR="00A21D3F" w:rsidRPr="00CC7939" w:rsidRDefault="00500D47" w:rsidP="008F0685">
            <w:pPr>
              <w:pStyle w:val="Standard"/>
              <w:spacing w:line="360" w:lineRule="auto"/>
              <w:ind w:left="284" w:right="132"/>
              <w:rPr>
                <w:rFonts w:ascii="Arial" w:hAnsi="Arial" w:cs="Arial"/>
                <w:sz w:val="18"/>
                <w:szCs w:val="18"/>
              </w:rPr>
            </w:pPr>
            <w:r>
              <w:rPr>
                <w:rFonts w:ascii="Wingdings" w:hAnsi="Wingdings"/>
                <w:kern w:val="0"/>
                <w:sz w:val="18"/>
                <w:szCs w:val="18"/>
              </w:rPr>
              <w:t>¨</w:t>
            </w:r>
            <w:r w:rsidR="00A21D3F" w:rsidRPr="00CC7939">
              <w:rPr>
                <w:rFonts w:ascii="Arial" w:hAnsi="Arial" w:cs="Arial"/>
                <w:sz w:val="18"/>
                <w:szCs w:val="18"/>
              </w:rPr>
              <w:t xml:space="preserve"> di essere in possesso del requisito della pratica professionale in quanto</w:t>
            </w:r>
            <w:r w:rsidR="00A21D3F" w:rsidRPr="00CC7939">
              <w:rPr>
                <w:rStyle w:val="FootnoteSymbol"/>
                <w:rFonts w:ascii="Arial" w:hAnsi="Arial" w:cs="Arial"/>
                <w:sz w:val="18"/>
                <w:szCs w:val="18"/>
              </w:rPr>
              <w:footnoteReference w:id="5"/>
            </w:r>
            <w:r w:rsidR="00A21D3F" w:rsidRPr="00CC7939">
              <w:rPr>
                <w:rFonts w:ascii="Arial" w:hAnsi="Arial" w:cs="Arial"/>
                <w:sz w:val="18"/>
                <w:szCs w:val="18"/>
              </w:rPr>
              <w:t>:</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ha superato l’esame di idoneità a seguito della frequenza del corso abilitante per l’iscrizione al REC (anche senza la successiva iscrizione in tale registro), nell’anno</w:t>
            </w:r>
            <w:r w:rsidR="00CC7939">
              <w:rPr>
                <w:rFonts w:ascii="Arial" w:hAnsi="Arial" w:cs="Arial"/>
                <w:sz w:val="18"/>
                <w:szCs w:val="18"/>
              </w:rPr>
              <w:t xml:space="preserve"> </w:t>
            </w:r>
            <w:r w:rsidRPr="00CC7939">
              <w:rPr>
                <w:rFonts w:ascii="Arial" w:hAnsi="Arial" w:cs="Arial"/>
                <w:sz w:val="18"/>
                <w:szCs w:val="18"/>
              </w:rPr>
              <w:t>_______________ presso  _____________________________</w:t>
            </w:r>
          </w:p>
          <w:p w:rsidR="00A21D3F" w:rsidRPr="00CC7939" w:rsidRDefault="00A21D3F" w:rsidP="008F0685">
            <w:pPr>
              <w:pStyle w:val="Paragrafoelenco"/>
              <w:spacing w:after="0" w:line="360" w:lineRule="auto"/>
              <w:ind w:left="284" w:right="132"/>
              <w:jc w:val="both"/>
              <w:rPr>
                <w:rFonts w:ascii="Arial" w:hAnsi="Arial" w:cs="Arial"/>
                <w:sz w:val="18"/>
                <w:szCs w:val="18"/>
              </w:rPr>
            </w:pPr>
            <w:r w:rsidRPr="00CC7939">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21D3F" w:rsidRPr="00CC7939" w:rsidRDefault="00A21D3F" w:rsidP="008F0685">
            <w:pPr>
              <w:pStyle w:val="Paragrafoelenco"/>
              <w:spacing w:after="0" w:line="360" w:lineRule="auto"/>
              <w:ind w:left="284" w:right="132"/>
              <w:jc w:val="both"/>
              <w:rPr>
                <w:rFonts w:ascii="Arial" w:hAnsi="Arial" w:cs="Arial"/>
                <w:b/>
                <w:sz w:val="18"/>
                <w:szCs w:val="18"/>
              </w:rPr>
            </w:pPr>
            <w:r w:rsidRPr="00CC7939">
              <w:rPr>
                <w:rFonts w:ascii="Arial" w:hAnsi="Arial" w:cs="Arial"/>
                <w:b/>
                <w:sz w:val="18"/>
                <w:szCs w:val="18"/>
              </w:rPr>
              <w:t>OPPURE (sia per le imprese individuali sia per le società)</w:t>
            </w:r>
          </w:p>
          <w:p w:rsidR="00755440" w:rsidRPr="00CC7939" w:rsidRDefault="00755440" w:rsidP="008F0685">
            <w:pPr>
              <w:pStyle w:val="Paragrafoelenco"/>
              <w:spacing w:after="0" w:line="360" w:lineRule="auto"/>
              <w:ind w:left="284" w:right="132"/>
              <w:jc w:val="both"/>
              <w:rPr>
                <w:rFonts w:ascii="Arial" w:hAnsi="Arial" w:cs="Arial"/>
                <w:b/>
                <w:sz w:val="18"/>
                <w:szCs w:val="18"/>
              </w:rPr>
            </w:pPr>
          </w:p>
          <w:p w:rsidR="000802DD" w:rsidRPr="00CC7939" w:rsidRDefault="00A21D3F" w:rsidP="008F0685">
            <w:pPr>
              <w:pStyle w:val="Standard"/>
              <w:spacing w:line="360" w:lineRule="auto"/>
              <w:ind w:left="284" w:right="132"/>
              <w:jc w:val="both"/>
              <w:rPr>
                <w:rFonts w:ascii="Arial" w:hAnsi="Arial" w:cs="Arial"/>
                <w:sz w:val="18"/>
                <w:szCs w:val="18"/>
              </w:rPr>
            </w:pPr>
            <w:r w:rsidRPr="00CC7939">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tc>
        <w:tc>
          <w:tcPr>
            <w:tcW w:w="43" w:type="dxa"/>
            <w:tcBorders>
              <w:left w:val="single" w:sz="4" w:space="0" w:color="000000"/>
            </w:tcBorders>
            <w:shd w:val="clear" w:color="auto" w:fill="auto"/>
          </w:tcPr>
          <w:p w:rsidR="000802DD" w:rsidRPr="00CC7939" w:rsidRDefault="000802DD" w:rsidP="0057260A">
            <w:pPr>
              <w:snapToGrid w:val="0"/>
              <w:rPr>
                <w:rFonts w:ascii="Arial" w:hAnsi="Arial" w:cs="Arial"/>
              </w:rPr>
            </w:pPr>
          </w:p>
        </w:tc>
      </w:tr>
      <w:tr w:rsidR="000802DD" w:rsidRPr="00CC7939" w:rsidTr="006E5264">
        <w:trPr>
          <w:trHeight w:hRule="exact" w:val="31"/>
        </w:trPr>
        <w:tc>
          <w:tcPr>
            <w:tcW w:w="9923" w:type="dxa"/>
            <w:tcBorders>
              <w:top w:val="single" w:sz="4" w:space="0" w:color="000000"/>
              <w:left w:val="single" w:sz="4" w:space="0" w:color="000000"/>
              <w:bottom w:val="single" w:sz="4" w:space="0" w:color="000000"/>
            </w:tcBorders>
            <w:shd w:val="clear" w:color="auto" w:fill="auto"/>
          </w:tcPr>
          <w:p w:rsidR="000802DD" w:rsidRPr="00CC7939" w:rsidRDefault="000802DD" w:rsidP="0057260A">
            <w:pPr>
              <w:snapToGrid w:val="0"/>
              <w:ind w:left="142" w:right="-1"/>
              <w:textAlignment w:val="baseline"/>
              <w:rPr>
                <w:rFonts w:ascii="Arial" w:eastAsia="Wingdings" w:hAnsi="Arial" w:cs="Arial"/>
                <w:szCs w:val="18"/>
              </w:rPr>
            </w:pPr>
          </w:p>
          <w:p w:rsidR="000802DD" w:rsidRPr="00CC7939" w:rsidRDefault="000802DD" w:rsidP="0057260A">
            <w:pPr>
              <w:ind w:left="142" w:right="280"/>
              <w:rPr>
                <w:rFonts w:ascii="Arial" w:hAnsi="Arial" w:cs="Arial"/>
                <w:b/>
                <w:sz w:val="22"/>
                <w:szCs w:val="22"/>
              </w:rPr>
            </w:pPr>
            <w:r w:rsidRPr="00CC7939">
              <w:rPr>
                <w:rFonts w:ascii="Arial" w:hAnsi="Arial" w:cs="Arial"/>
                <w:b/>
                <w:sz w:val="20"/>
                <w:szCs w:val="20"/>
              </w:rPr>
              <w:t>Il/la sottoscritto/a, consapevole delle sanzioni penali previste dalla legge per le false dichiarazioni e attestazioni (art. 76 del D.P.R. 28 dicembre 2000 n. 445 e Codice Penale), sotto la propria responsabilità, dichiara:</w:t>
            </w:r>
          </w:p>
          <w:p w:rsidR="000802DD" w:rsidRPr="00CC7939" w:rsidRDefault="000802DD" w:rsidP="0057260A">
            <w:pPr>
              <w:ind w:left="142" w:right="280"/>
              <w:rPr>
                <w:rFonts w:ascii="Arial" w:hAnsi="Arial" w:cs="Arial"/>
                <w:b/>
                <w:sz w:val="22"/>
                <w:szCs w:val="22"/>
              </w:rPr>
            </w:pPr>
          </w:p>
          <w:p w:rsidR="000802DD" w:rsidRPr="00CC7939" w:rsidRDefault="000802DD" w:rsidP="0057260A">
            <w:pPr>
              <w:pStyle w:val="Standard"/>
              <w:numPr>
                <w:ilvl w:val="0"/>
                <w:numId w:val="4"/>
              </w:numPr>
              <w:ind w:left="142" w:right="280" w:firstLine="0"/>
              <w:jc w:val="both"/>
              <w:rPr>
                <w:rFonts w:ascii="Arial" w:hAnsi="Arial" w:cs="Arial"/>
                <w:sz w:val="18"/>
                <w:szCs w:val="18"/>
              </w:rPr>
            </w:pPr>
            <w:r w:rsidRPr="00CC7939">
              <w:rPr>
                <w:rFonts w:ascii="Arial" w:hAnsi="Arial" w:cs="Arial"/>
                <w:b/>
                <w:sz w:val="20"/>
                <w:szCs w:val="20"/>
              </w:rPr>
              <w:t>di non trovarsi nelle condizioni previste dalla legge di cui agli artt. 11, 92 e 131 del Regio Decreto 18 giugno 1931, n. 773 (</w:t>
            </w:r>
            <w:r w:rsidRPr="00CC7939">
              <w:rPr>
                <w:rFonts w:ascii="Arial" w:hAnsi="Arial" w:cs="Arial"/>
                <w:b/>
                <w:i/>
                <w:sz w:val="20"/>
                <w:szCs w:val="20"/>
              </w:rPr>
              <w:t>T.U.L.P.S. Testo unico delle Leggi di Pubblica Sicurezza</w:t>
            </w:r>
            <w:r w:rsidRPr="00CC7939">
              <w:rPr>
                <w:rFonts w:ascii="Arial" w:hAnsi="Arial" w:cs="Arial"/>
                <w:sz w:val="20"/>
                <w:szCs w:val="20"/>
              </w:rPr>
              <w:t>)</w:t>
            </w:r>
          </w:p>
          <w:tbl>
            <w:tblPr>
              <w:tblW w:w="9939" w:type="dxa"/>
              <w:tblLayout w:type="fixed"/>
              <w:tblLook w:val="0000" w:firstRow="0" w:lastRow="0" w:firstColumn="0" w:lastColumn="0" w:noHBand="0" w:noVBand="0"/>
            </w:tblPr>
            <w:tblGrid>
              <w:gridCol w:w="9939"/>
            </w:tblGrid>
            <w:tr w:rsidR="000802DD" w:rsidRPr="00CC7939" w:rsidTr="005F3FC5">
              <w:trPr>
                <w:trHeight w:val="501"/>
              </w:trPr>
              <w:tc>
                <w:tcPr>
                  <w:tcW w:w="9939" w:type="dxa"/>
                  <w:shd w:val="clear" w:color="auto" w:fill="auto"/>
                  <w:vAlign w:val="center"/>
                </w:tcPr>
                <w:p w:rsidR="000802DD" w:rsidRPr="00CC7939" w:rsidRDefault="000802DD" w:rsidP="0057260A">
                  <w:pPr>
                    <w:pStyle w:val="Standard"/>
                    <w:ind w:left="142" w:right="-1"/>
                    <w:rPr>
                      <w:rFonts w:ascii="Arial" w:hAnsi="Arial" w:cs="Arial"/>
                    </w:rPr>
                  </w:pPr>
                  <w:r w:rsidRPr="00CC7939">
                    <w:rPr>
                      <w:rFonts w:ascii="Arial" w:hAnsi="Arial" w:cs="Arial"/>
                      <w:sz w:val="18"/>
                      <w:szCs w:val="18"/>
                    </w:rPr>
                    <w:t>Quali sono i requisiti di cui agli artt. 11, 92 e 131 del Regio Decreto 18 giugno 1931, n. 773?</w:t>
                  </w:r>
                </w:p>
              </w:tc>
            </w:tr>
            <w:tr w:rsidR="000802DD" w:rsidRPr="00CC7939" w:rsidTr="005F3FC5">
              <w:trPr>
                <w:trHeight w:val="337"/>
              </w:trPr>
              <w:tc>
                <w:tcPr>
                  <w:tcW w:w="9939" w:type="dxa"/>
                  <w:shd w:val="clear" w:color="auto" w:fill="auto"/>
                  <w:vAlign w:val="center"/>
                </w:tcPr>
                <w:p w:rsidR="000802DD" w:rsidRPr="00CC7939" w:rsidRDefault="000802DD" w:rsidP="0057260A">
                  <w:pPr>
                    <w:pStyle w:val="Standard"/>
                    <w:tabs>
                      <w:tab w:val="left" w:pos="520"/>
                    </w:tabs>
                    <w:spacing w:line="276" w:lineRule="auto"/>
                    <w:ind w:left="142" w:right="459"/>
                    <w:jc w:val="both"/>
                    <w:rPr>
                      <w:rFonts w:ascii="Arial" w:hAnsi="Arial" w:cs="Arial"/>
                      <w:sz w:val="18"/>
                      <w:szCs w:val="18"/>
                    </w:rPr>
                  </w:pPr>
                  <w:r w:rsidRPr="00CC7939">
                    <w:rPr>
                      <w:rFonts w:ascii="Arial" w:hAnsi="Arial" w:cs="Arial"/>
                      <w:sz w:val="18"/>
                      <w:szCs w:val="18"/>
                    </w:rPr>
                    <w:t>- non aver riportato una condanna a pena restrittiva della libertà personale superiore a tre anni per delitto non colposo, salvo aver successivamente ottenuto la riabilitazione;</w:t>
                  </w:r>
                </w:p>
                <w:p w:rsidR="000802DD" w:rsidRPr="00CC7939" w:rsidRDefault="000802DD" w:rsidP="0057260A">
                  <w:pPr>
                    <w:pStyle w:val="Standard"/>
                    <w:tabs>
                      <w:tab w:val="left" w:pos="520"/>
                    </w:tabs>
                    <w:spacing w:line="276" w:lineRule="auto"/>
                    <w:ind w:left="142" w:right="459"/>
                    <w:jc w:val="both"/>
                    <w:rPr>
                      <w:rFonts w:ascii="Arial" w:hAnsi="Arial" w:cs="Arial"/>
                      <w:sz w:val="18"/>
                      <w:szCs w:val="18"/>
                    </w:rPr>
                  </w:pPr>
                  <w:r w:rsidRPr="00CC7939">
                    <w:rPr>
                      <w:rFonts w:ascii="Arial" w:hAnsi="Arial" w:cs="Arial"/>
                      <w:sz w:val="18"/>
                      <w:szCs w:val="18"/>
                    </w:rPr>
                    <w:t>- non essere stato sottoposto all'ammonizione o a misura di sicurezza personale o essere stato dichiarato delinquente abituale, professionale o per tendenza;</w:t>
                  </w:r>
                </w:p>
                <w:p w:rsidR="000802DD" w:rsidRPr="00CC7939" w:rsidRDefault="000802DD" w:rsidP="0057260A">
                  <w:pPr>
                    <w:pStyle w:val="Standard"/>
                    <w:tabs>
                      <w:tab w:val="left" w:pos="520"/>
                    </w:tabs>
                    <w:spacing w:line="276" w:lineRule="auto"/>
                    <w:ind w:left="142" w:right="459"/>
                    <w:jc w:val="both"/>
                    <w:rPr>
                      <w:rFonts w:ascii="Arial" w:hAnsi="Arial" w:cs="Arial"/>
                      <w:sz w:val="18"/>
                      <w:szCs w:val="18"/>
                    </w:rPr>
                  </w:pPr>
                  <w:r w:rsidRPr="00CC7939">
                    <w:rPr>
                      <w:rFonts w:ascii="Arial" w:hAnsi="Arial" w:cs="Arial"/>
                      <w:sz w:val="18"/>
                      <w:szCs w:val="18"/>
                    </w:rPr>
                    <w:t>- 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di poter comunque provare la propria buona condotta;</w:t>
                  </w:r>
                </w:p>
                <w:p w:rsidR="000802DD" w:rsidRPr="00CC7939" w:rsidRDefault="000802DD" w:rsidP="0057260A">
                  <w:pPr>
                    <w:pStyle w:val="Standard"/>
                    <w:tabs>
                      <w:tab w:val="left" w:pos="520"/>
                    </w:tabs>
                    <w:spacing w:line="276" w:lineRule="auto"/>
                    <w:ind w:left="142" w:right="459"/>
                    <w:jc w:val="both"/>
                    <w:rPr>
                      <w:rFonts w:ascii="Arial" w:hAnsi="Arial" w:cs="Arial"/>
                      <w:sz w:val="18"/>
                      <w:szCs w:val="18"/>
                    </w:rPr>
                  </w:pPr>
                  <w:r w:rsidRPr="00CC7939">
                    <w:rPr>
                      <w:rFonts w:ascii="Arial" w:hAnsi="Arial" w:cs="Arial"/>
                      <w:sz w:val="18"/>
                      <w:szCs w:val="18"/>
                    </w:rPr>
                    <w:t xml:space="preserve">- non essere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w:t>
                  </w:r>
                </w:p>
                <w:p w:rsidR="000802DD" w:rsidRPr="00CC7939" w:rsidRDefault="000802DD" w:rsidP="0057260A">
                  <w:pPr>
                    <w:pStyle w:val="Standard"/>
                    <w:tabs>
                      <w:tab w:val="left" w:pos="520"/>
                    </w:tabs>
                    <w:spacing w:line="276" w:lineRule="auto"/>
                    <w:ind w:left="142" w:right="459"/>
                    <w:jc w:val="both"/>
                    <w:rPr>
                      <w:rFonts w:ascii="Arial" w:hAnsi="Arial" w:cs="Arial"/>
                    </w:rPr>
                  </w:pPr>
                  <w:r w:rsidRPr="00CC7939">
                    <w:rPr>
                      <w:rFonts w:ascii="Arial" w:hAnsi="Arial" w:cs="Arial"/>
                      <w:sz w:val="18"/>
                      <w:szCs w:val="18"/>
                    </w:rPr>
                    <w:t>- non essere incapace di obbligarsi.</w:t>
                  </w:r>
                </w:p>
              </w:tc>
            </w:tr>
          </w:tbl>
          <w:p w:rsidR="000802DD" w:rsidRPr="00CC7939" w:rsidRDefault="000802DD" w:rsidP="0057260A">
            <w:pPr>
              <w:pStyle w:val="Standard"/>
              <w:ind w:left="142" w:right="280"/>
              <w:jc w:val="both"/>
              <w:rPr>
                <w:rFonts w:ascii="Arial" w:hAnsi="Arial" w:cs="Arial"/>
                <w:sz w:val="18"/>
                <w:szCs w:val="18"/>
              </w:rPr>
            </w:pPr>
            <w:r w:rsidRPr="00CC7939">
              <w:rPr>
                <w:rFonts w:ascii="Arial" w:hAnsi="Arial" w:cs="Arial"/>
                <w:b/>
                <w:sz w:val="20"/>
                <w:szCs w:val="20"/>
              </w:rPr>
              <w:t>2)  che non sussistono nei propri confronti le cause di divieto, di decadenza o di sospensione previste dalla legge (art. 67 del D.Lgs. 6 settembre 2011, n. 159, “</w:t>
            </w:r>
            <w:r w:rsidRPr="00CC7939">
              <w:rPr>
                <w:rFonts w:ascii="Arial" w:hAnsi="Arial" w:cs="Arial"/>
                <w:b/>
                <w:i/>
                <w:sz w:val="20"/>
                <w:szCs w:val="20"/>
              </w:rPr>
              <w:t>Effetti delle misure di prevenzione previste dal Codice delle leggi antimafia e delle misure di prevenzione, nonché nuove disposizioni in materia di documentazione antimafia</w:t>
            </w:r>
            <w:r w:rsidRPr="00CC7939">
              <w:rPr>
                <w:rFonts w:ascii="Arial" w:hAnsi="Arial" w:cs="Arial"/>
                <w:b/>
                <w:sz w:val="20"/>
                <w:szCs w:val="20"/>
              </w:rPr>
              <w:t>”).</w:t>
            </w:r>
          </w:p>
          <w:tbl>
            <w:tblPr>
              <w:tblW w:w="0" w:type="auto"/>
              <w:tblLayout w:type="fixed"/>
              <w:tblLook w:val="0000" w:firstRow="0" w:lastRow="0" w:firstColumn="0" w:lastColumn="0" w:noHBand="0" w:noVBand="0"/>
            </w:tblPr>
            <w:tblGrid>
              <w:gridCol w:w="9513"/>
            </w:tblGrid>
            <w:tr w:rsidR="000802DD" w:rsidRPr="00CC7939" w:rsidTr="005F3FC5">
              <w:trPr>
                <w:trHeight w:val="916"/>
              </w:trPr>
              <w:tc>
                <w:tcPr>
                  <w:tcW w:w="9513" w:type="dxa"/>
                  <w:shd w:val="clear" w:color="auto" w:fill="auto"/>
                  <w:vAlign w:val="center"/>
                </w:tcPr>
                <w:p w:rsidR="000802DD" w:rsidRPr="00CC7939" w:rsidRDefault="000802DD" w:rsidP="0057260A">
                  <w:pPr>
                    <w:pStyle w:val="Standard"/>
                    <w:ind w:left="142" w:right="-1"/>
                    <w:rPr>
                      <w:rFonts w:ascii="Arial" w:hAnsi="Arial" w:cs="Arial"/>
                    </w:rPr>
                  </w:pPr>
                  <w:r w:rsidRPr="00CC7939">
                    <w:rPr>
                      <w:rFonts w:ascii="Arial" w:hAnsi="Arial" w:cs="Arial"/>
                      <w:sz w:val="18"/>
                      <w:szCs w:val="18"/>
                    </w:rPr>
                    <w:t>Quali sono le cause di divieto, decadenza o sospensione previste dalla legge (D.Lgs. 6 settembre 2011 n. 159)?</w:t>
                  </w:r>
                </w:p>
              </w:tc>
            </w:tr>
            <w:tr w:rsidR="000802DD" w:rsidRPr="00CC7939" w:rsidTr="005F3FC5">
              <w:trPr>
                <w:trHeight w:val="1550"/>
              </w:trPr>
              <w:tc>
                <w:tcPr>
                  <w:tcW w:w="9513" w:type="dxa"/>
                  <w:shd w:val="clear" w:color="auto" w:fill="auto"/>
                  <w:vAlign w:val="center"/>
                </w:tcPr>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 provvedimenti definitivi di applicazione delle misure di prevenzione personale (sorveglianza speciale di pubblica sicurezza oppure obbligo di soggiorno nel comune di residenza o di dimora abituale - art. 5 D.Lgs. 6 settembre 2011 n. 159);</w:t>
                  </w:r>
                </w:p>
                <w:p w:rsidR="000802DD" w:rsidRPr="00CC7939" w:rsidRDefault="000802DD" w:rsidP="0057260A">
                  <w:pPr>
                    <w:pStyle w:val="Standard"/>
                    <w:spacing w:line="276" w:lineRule="auto"/>
                    <w:ind w:left="142" w:right="-1"/>
                    <w:jc w:val="both"/>
                    <w:rPr>
                      <w:rFonts w:ascii="Arial" w:hAnsi="Arial" w:cs="Arial"/>
                    </w:rPr>
                  </w:pPr>
                  <w:r w:rsidRPr="00CC7939">
                    <w:rPr>
                      <w:rFonts w:ascii="Arial" w:hAnsi="Arial" w:cs="Arial"/>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0802DD" w:rsidRPr="00CC7939" w:rsidRDefault="000802DD" w:rsidP="0057260A">
            <w:pPr>
              <w:pStyle w:val="Standard"/>
              <w:ind w:left="142" w:right="280"/>
              <w:jc w:val="both"/>
              <w:rPr>
                <w:rFonts w:ascii="Arial" w:hAnsi="Arial" w:cs="Arial"/>
                <w:sz w:val="18"/>
                <w:szCs w:val="18"/>
              </w:rPr>
            </w:pPr>
            <w:r w:rsidRPr="00CC7939">
              <w:rPr>
                <w:rFonts w:ascii="Arial" w:hAnsi="Arial" w:cs="Arial"/>
                <w:b/>
              </w:rPr>
              <w:t xml:space="preserve">3) </w:t>
            </w:r>
            <w:r w:rsidRPr="00CC7939">
              <w:rPr>
                <w:rFonts w:ascii="Arial" w:hAnsi="Arial" w:cs="Arial"/>
              </w:rPr>
              <w:t>(</w:t>
            </w:r>
            <w:r w:rsidRPr="00CC7939">
              <w:rPr>
                <w:rFonts w:ascii="Arial" w:hAnsi="Arial" w:cs="Arial"/>
                <w:sz w:val="20"/>
                <w:szCs w:val="20"/>
              </w:rPr>
              <w:t>qualora sia prevista attività di vendita e/o somministrazione di alimenti e bevande agli alloggiati)</w:t>
            </w:r>
            <w:r w:rsidRPr="00CC7939">
              <w:rPr>
                <w:rFonts w:ascii="Arial" w:hAnsi="Arial" w:cs="Arial"/>
                <w:b/>
                <w:sz w:val="20"/>
                <w:szCs w:val="20"/>
              </w:rPr>
              <w:t xml:space="preserve"> di essere in possesso dei requisiti di onorabilità previsti dall'articolo 71, commi 1, 2, 3, 4, 5 del D. Lgs. 26 marzo 2010 n.59.</w:t>
            </w:r>
          </w:p>
          <w:tbl>
            <w:tblPr>
              <w:tblW w:w="0" w:type="auto"/>
              <w:tblLayout w:type="fixed"/>
              <w:tblLook w:val="0000" w:firstRow="0" w:lastRow="0" w:firstColumn="0" w:lastColumn="0" w:noHBand="0" w:noVBand="0"/>
            </w:tblPr>
            <w:tblGrid>
              <w:gridCol w:w="9513"/>
            </w:tblGrid>
            <w:tr w:rsidR="000802DD" w:rsidRPr="00CC7939" w:rsidTr="005F3FC5">
              <w:trPr>
                <w:trHeight w:val="898"/>
              </w:trPr>
              <w:tc>
                <w:tcPr>
                  <w:tcW w:w="9513" w:type="dxa"/>
                  <w:shd w:val="clear" w:color="auto" w:fill="auto"/>
                  <w:vAlign w:val="center"/>
                </w:tcPr>
                <w:p w:rsidR="000802DD" w:rsidRPr="00CC7939" w:rsidRDefault="000802DD" w:rsidP="0057260A">
                  <w:pPr>
                    <w:pStyle w:val="Standard"/>
                    <w:ind w:left="142" w:right="-1"/>
                    <w:jc w:val="both"/>
                    <w:rPr>
                      <w:rFonts w:ascii="Arial" w:hAnsi="Arial" w:cs="Arial"/>
                    </w:rPr>
                  </w:pPr>
                  <w:r w:rsidRPr="00CC7939">
                    <w:rPr>
                      <w:rFonts w:ascii="Arial" w:hAnsi="Arial" w:cs="Arial"/>
                      <w:sz w:val="18"/>
                      <w:szCs w:val="18"/>
                    </w:rPr>
                    <w:t>Quali sono i requisiti previsti dalla legge per l’esercizio dell’attività di</w:t>
                  </w:r>
                  <w:r w:rsidRPr="00CC7939">
                    <w:rPr>
                      <w:rFonts w:ascii="Arial" w:hAnsi="Arial" w:cs="Arial"/>
                    </w:rPr>
                    <w:t xml:space="preserve"> </w:t>
                  </w:r>
                  <w:r w:rsidRPr="00CC7939">
                    <w:rPr>
                      <w:rFonts w:ascii="Arial" w:hAnsi="Arial" w:cs="Arial"/>
                      <w:sz w:val="18"/>
                      <w:szCs w:val="18"/>
                    </w:rPr>
                    <w:t>vendita e/o somministrazione di alimenti e bevande agli alloggiati (art. 71 commi 1,2,3,4,5 D.Lgs. 26 marzo 2010 n. 59,)</w:t>
                  </w:r>
                </w:p>
              </w:tc>
            </w:tr>
            <w:tr w:rsidR="000802DD" w:rsidRPr="00CC7939" w:rsidTr="005F3FC5">
              <w:trPr>
                <w:trHeight w:val="1100"/>
              </w:trPr>
              <w:tc>
                <w:tcPr>
                  <w:tcW w:w="9513" w:type="dxa"/>
                  <w:shd w:val="clear" w:color="auto" w:fill="auto"/>
                  <w:vAlign w:val="center"/>
                </w:tcPr>
                <w:p w:rsidR="000802DD" w:rsidRPr="00CC7939" w:rsidRDefault="000802DD" w:rsidP="0057260A">
                  <w:pPr>
                    <w:pStyle w:val="Standard"/>
                    <w:spacing w:line="240" w:lineRule="auto"/>
                    <w:ind w:left="142" w:right="-1"/>
                    <w:jc w:val="both"/>
                    <w:rPr>
                      <w:rFonts w:ascii="Arial" w:hAnsi="Arial" w:cs="Arial"/>
                      <w:sz w:val="18"/>
                      <w:szCs w:val="18"/>
                    </w:rPr>
                  </w:pPr>
                  <w:r w:rsidRPr="00CC7939">
                    <w:rPr>
                      <w:rFonts w:ascii="Arial" w:hAnsi="Arial" w:cs="Arial"/>
                      <w:sz w:val="18"/>
                      <w:szCs w:val="18"/>
                    </w:rPr>
                    <w:t>Non possono esercitare l'attività commerciale di vendita e di somministrazione:</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a)  coloro che sono stati dichiarati delinquenti abituali, professionali o per tendenza, salvo che abbiano ottenuto la riabilitazione;</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d)  coloro che hanno riportato, con sentenza passata in giudicato, una condanna per reati contro l'igiene e la sanità pubblica, compresi i delitti di cui al libro II, Titolo VI, capo II del codice penale;</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f)  coloro che sono sottoposti a una delle misure previste dal Codice delle leggi antimafia (D.Lgs. 6 settembre 2011 n. 159) ovvero a misure di sicurezza.</w:t>
                  </w:r>
                </w:p>
                <w:p w:rsidR="000802DD" w:rsidRPr="00CC7939" w:rsidRDefault="000802DD" w:rsidP="0057260A">
                  <w:pPr>
                    <w:pStyle w:val="Standard"/>
                    <w:spacing w:line="276" w:lineRule="auto"/>
                    <w:ind w:left="142" w:right="-1"/>
                    <w:jc w:val="both"/>
                    <w:rPr>
                      <w:rFonts w:ascii="Arial" w:hAnsi="Arial" w:cs="Arial"/>
                      <w:sz w:val="18"/>
                      <w:szCs w:val="18"/>
                    </w:rPr>
                  </w:pPr>
                  <w:r w:rsidRPr="00CC7939">
                    <w:rPr>
                      <w:rFonts w:ascii="Arial" w:hAnsi="Arial" w:cs="Arial"/>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0802DD" w:rsidRPr="00CC7939" w:rsidRDefault="000802DD" w:rsidP="0057260A">
                  <w:pPr>
                    <w:pStyle w:val="Standard"/>
                    <w:spacing w:line="276" w:lineRule="auto"/>
                    <w:ind w:left="142" w:right="-1"/>
                    <w:jc w:val="both"/>
                    <w:rPr>
                      <w:rFonts w:ascii="Arial" w:eastAsia="Calibri" w:hAnsi="Arial" w:cs="Arial"/>
                      <w:sz w:val="18"/>
                      <w:szCs w:val="18"/>
                    </w:rPr>
                  </w:pPr>
                  <w:r w:rsidRPr="00CC7939">
                    <w:rPr>
                      <w:rFonts w:ascii="Arial" w:hAnsi="Arial" w:cs="Arial"/>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0802DD" w:rsidRPr="00CC7939" w:rsidRDefault="000802DD" w:rsidP="0057260A">
                  <w:pPr>
                    <w:pStyle w:val="Standard"/>
                    <w:spacing w:line="276" w:lineRule="auto"/>
                    <w:ind w:left="142" w:right="147"/>
                    <w:jc w:val="both"/>
                    <w:rPr>
                      <w:rFonts w:ascii="Arial" w:eastAsia="Calibri" w:hAnsi="Arial" w:cs="Arial"/>
                      <w:sz w:val="18"/>
                      <w:szCs w:val="18"/>
                    </w:rPr>
                  </w:pPr>
                  <w:r w:rsidRPr="00CC7939">
                    <w:rPr>
                      <w:rFonts w:ascii="Arial" w:eastAsia="Calibri" w:hAnsi="Arial" w:cs="Arial"/>
                      <w:sz w:val="18"/>
                      <w:szCs w:val="18"/>
                    </w:rPr>
                    <w:t>Non possono esercitare l'attività di somministrazione di alimenti e bevande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0802DD" w:rsidRPr="00CC7939" w:rsidRDefault="000802DD" w:rsidP="0057260A">
                  <w:pPr>
                    <w:pStyle w:val="NormaleWeb"/>
                    <w:spacing w:line="276" w:lineRule="auto"/>
                    <w:ind w:left="142" w:right="147"/>
                    <w:jc w:val="both"/>
                    <w:rPr>
                      <w:rFonts w:ascii="Arial" w:hAnsi="Arial" w:cs="Arial"/>
                    </w:rPr>
                  </w:pPr>
                  <w:r w:rsidRPr="00CC7939">
                    <w:rPr>
                      <w:rFonts w:ascii="Arial" w:eastAsia="Calibri" w:hAnsi="Arial" w:cs="Arial"/>
                      <w:sz w:val="18"/>
                      <w:szCs w:val="18"/>
                    </w:rPr>
                    <w:t>In caso di società, associazioni od organismi collettivi i requisiti morali di cui ai commi 1 e 2 devono essere posseduti dal legale rappresentante, da altra persona preposta all'attività commerciale e da tutti i soggetti individuati dall'</w:t>
                  </w:r>
                  <w:hyperlink r:id="rId9" w:anchor="02" w:history="1">
                    <w:r w:rsidRPr="00CC7939">
                      <w:rPr>
                        <w:rStyle w:val="Collegamentoipertestuale"/>
                        <w:rFonts w:ascii="Arial" w:eastAsia="Calibri" w:hAnsi="Arial" w:cs="Arial"/>
                        <w:color w:val="auto"/>
                        <w:sz w:val="18"/>
                        <w:szCs w:val="18"/>
                      </w:rPr>
                      <w:t>articolo 2, comma 3, del D.P.R. 3 giugno 1998, n. 252</w:t>
                    </w:r>
                  </w:hyperlink>
                  <w:r w:rsidRPr="00CC7939">
                    <w:rPr>
                      <w:rFonts w:ascii="Arial" w:eastAsia="Calibri" w:hAnsi="Arial" w:cs="Arial"/>
                      <w:sz w:val="18"/>
                      <w:szCs w:val="18"/>
                    </w:rPr>
                    <w:t xml:space="preserve">. In caso di impresa individuale i requisiti di cui ai commi 1 e 2 devono essere posseduti dal titolare e dall'eventuale altra persona preposta all'attività commerciale. </w:t>
                  </w:r>
                </w:p>
              </w:tc>
            </w:tr>
          </w:tbl>
          <w:p w:rsidR="000802DD" w:rsidRPr="00CC7939" w:rsidRDefault="000802DD" w:rsidP="0057260A">
            <w:pPr>
              <w:pStyle w:val="NormaleWeb"/>
              <w:rPr>
                <w:rFonts w:ascii="Arial" w:hAnsi="Arial" w:cs="Arial"/>
                <w:b/>
                <w:i/>
                <w:sz w:val="20"/>
                <w:szCs w:val="18"/>
              </w:rPr>
            </w:pPr>
          </w:p>
        </w:tc>
        <w:tc>
          <w:tcPr>
            <w:tcW w:w="53" w:type="dxa"/>
            <w:gridSpan w:val="2"/>
            <w:tcBorders>
              <w:left w:val="single" w:sz="4" w:space="0" w:color="000000"/>
            </w:tcBorders>
            <w:shd w:val="clear" w:color="auto" w:fill="auto"/>
          </w:tcPr>
          <w:p w:rsidR="000802DD" w:rsidRPr="00CC7939" w:rsidRDefault="000802DD" w:rsidP="0057260A">
            <w:pPr>
              <w:snapToGrid w:val="0"/>
              <w:rPr>
                <w:rFonts w:ascii="Arial" w:hAnsi="Arial" w:cs="Arial"/>
                <w:b/>
                <w:i/>
                <w:sz w:val="20"/>
                <w:szCs w:val="18"/>
              </w:rPr>
            </w:pPr>
          </w:p>
        </w:tc>
      </w:tr>
    </w:tbl>
    <w:p w:rsidR="000064BC" w:rsidRPr="00CC7939" w:rsidRDefault="000064BC">
      <w:pPr>
        <w:rPr>
          <w:rFonts w:ascii="Arial" w:hAnsi="Arial" w:cs="Arial"/>
        </w:rPr>
      </w:pPr>
    </w:p>
    <w:p w:rsidR="000064BC" w:rsidRPr="00CC7939" w:rsidRDefault="000064BC">
      <w:pPr>
        <w:rPr>
          <w:rFonts w:ascii="Arial" w:hAnsi="Arial" w:cs="Arial"/>
        </w:rPr>
      </w:pPr>
    </w:p>
    <w:p w:rsidR="000064BC" w:rsidRPr="00CC7939" w:rsidRDefault="000064BC">
      <w:pPr>
        <w:rPr>
          <w:rFonts w:ascii="Arial" w:hAnsi="Arial" w:cs="Arial"/>
        </w:rPr>
      </w:pPr>
    </w:p>
    <w:tbl>
      <w:tblPr>
        <w:tblW w:w="9930" w:type="dxa"/>
        <w:tblLayout w:type="fixed"/>
        <w:tblCellMar>
          <w:left w:w="0" w:type="dxa"/>
          <w:right w:w="0" w:type="dxa"/>
        </w:tblCellMar>
        <w:tblLook w:val="0000" w:firstRow="0" w:lastRow="0" w:firstColumn="0" w:lastColumn="0" w:noHBand="0" w:noVBand="0"/>
      </w:tblPr>
      <w:tblGrid>
        <w:gridCol w:w="9905"/>
        <w:gridCol w:w="25"/>
      </w:tblGrid>
      <w:tr w:rsidR="003C708B" w:rsidRPr="00CC7939" w:rsidTr="006E5264">
        <w:trPr>
          <w:trHeight w:val="694"/>
        </w:trPr>
        <w:tc>
          <w:tcPr>
            <w:tcW w:w="9910" w:type="dxa"/>
            <w:tcBorders>
              <w:bottom w:val="single" w:sz="4" w:space="0" w:color="000000"/>
            </w:tcBorders>
            <w:shd w:val="clear" w:color="auto" w:fill="auto"/>
            <w:vAlign w:val="bottom"/>
          </w:tcPr>
          <w:p w:rsidR="003C708B" w:rsidRPr="00CC7939" w:rsidRDefault="003C708B" w:rsidP="00B009C9">
            <w:pPr>
              <w:shd w:val="clear" w:color="auto" w:fill="E7E6E6"/>
              <w:snapToGrid w:val="0"/>
              <w:ind w:left="4" w:right="-1"/>
              <w:jc w:val="left"/>
              <w:rPr>
                <w:rFonts w:ascii="Arial" w:hAnsi="Arial" w:cs="Arial"/>
              </w:rPr>
            </w:pPr>
          </w:p>
          <w:p w:rsidR="003C708B" w:rsidRPr="00CC7939" w:rsidRDefault="003C708B" w:rsidP="00B009C9">
            <w:pPr>
              <w:shd w:val="clear" w:color="auto" w:fill="E7E6E6"/>
              <w:snapToGrid w:val="0"/>
              <w:ind w:right="-1"/>
              <w:jc w:val="left"/>
              <w:rPr>
                <w:rFonts w:ascii="Arial" w:hAnsi="Arial" w:cs="Arial"/>
                <w:b/>
                <w:i/>
                <w:sz w:val="20"/>
                <w:szCs w:val="18"/>
              </w:rPr>
            </w:pPr>
            <w:r w:rsidRPr="00CC7939">
              <w:rPr>
                <w:rFonts w:ascii="Arial" w:hAnsi="Arial" w:cs="Arial"/>
                <w:b/>
                <w:i/>
                <w:sz w:val="20"/>
                <w:szCs w:val="18"/>
              </w:rPr>
              <w:t>3 – ALTRE DICHIARAZIONI</w:t>
            </w:r>
          </w:p>
          <w:p w:rsidR="003C708B" w:rsidRPr="00CC7939" w:rsidRDefault="003C708B" w:rsidP="00B009C9">
            <w:pPr>
              <w:shd w:val="clear" w:color="auto" w:fill="E7E6E6"/>
              <w:snapToGrid w:val="0"/>
              <w:ind w:right="-1"/>
              <w:jc w:val="left"/>
              <w:rPr>
                <w:rFonts w:ascii="Arial" w:hAnsi="Arial" w:cs="Arial"/>
                <w:b/>
                <w:i/>
                <w:sz w:val="20"/>
                <w:szCs w:val="18"/>
              </w:rPr>
            </w:pPr>
          </w:p>
        </w:tc>
        <w:tc>
          <w:tcPr>
            <w:tcW w:w="20" w:type="dxa"/>
            <w:shd w:val="clear" w:color="auto" w:fill="auto"/>
          </w:tcPr>
          <w:p w:rsidR="003C708B" w:rsidRPr="00CC7939" w:rsidRDefault="003C708B" w:rsidP="00B009C9">
            <w:pPr>
              <w:shd w:val="clear" w:color="auto" w:fill="E7E6E6"/>
              <w:snapToGrid w:val="0"/>
              <w:ind w:left="284" w:right="-1"/>
              <w:jc w:val="left"/>
              <w:rPr>
                <w:rFonts w:ascii="Arial" w:hAnsi="Arial" w:cs="Arial"/>
                <w:b/>
                <w:i/>
                <w:sz w:val="20"/>
                <w:szCs w:val="18"/>
              </w:rPr>
            </w:pPr>
          </w:p>
        </w:tc>
      </w:tr>
      <w:tr w:rsidR="003C708B" w:rsidRPr="00CC7939" w:rsidTr="006E5264">
        <w:trPr>
          <w:trHeight w:val="1368"/>
        </w:trPr>
        <w:tc>
          <w:tcPr>
            <w:tcW w:w="9910" w:type="dxa"/>
            <w:tcBorders>
              <w:top w:val="single" w:sz="4" w:space="0" w:color="000000"/>
              <w:left w:val="single" w:sz="4" w:space="0" w:color="000000"/>
              <w:bottom w:val="single" w:sz="4" w:space="0" w:color="000000"/>
            </w:tcBorders>
            <w:shd w:val="clear" w:color="auto" w:fill="auto"/>
          </w:tcPr>
          <w:p w:rsidR="003C708B" w:rsidRPr="00CC7939" w:rsidRDefault="003C708B" w:rsidP="00B009C9">
            <w:pPr>
              <w:snapToGrid w:val="0"/>
              <w:ind w:right="-1"/>
              <w:rPr>
                <w:rFonts w:ascii="Arial" w:hAnsi="Arial" w:cs="Arial"/>
                <w:b/>
                <w:sz w:val="22"/>
                <w:szCs w:val="22"/>
              </w:rPr>
            </w:pPr>
          </w:p>
          <w:p w:rsidR="003C708B" w:rsidRPr="00CC7939" w:rsidRDefault="003C708B" w:rsidP="00687253">
            <w:pPr>
              <w:spacing w:after="120" w:line="360" w:lineRule="auto"/>
              <w:rPr>
                <w:rFonts w:ascii="Arial" w:hAnsi="Arial" w:cs="Arial"/>
                <w:szCs w:val="18"/>
              </w:rPr>
            </w:pPr>
            <w:r w:rsidRPr="00CC7939">
              <w:rPr>
                <w:rFonts w:ascii="Arial" w:hAnsi="Arial" w:cs="Arial"/>
                <w:b/>
                <w:smallCaps/>
                <w:sz w:val="20"/>
                <w:szCs w:val="18"/>
              </w:rPr>
              <w:t xml:space="preserve"> </w:t>
            </w:r>
            <w:r w:rsidR="00A822D5">
              <w:rPr>
                <w:rFonts w:ascii="Arial" w:hAnsi="Arial" w:cs="Arial"/>
                <w:b/>
                <w:smallCaps/>
                <w:sz w:val="20"/>
                <w:szCs w:val="18"/>
              </w:rPr>
              <w:t xml:space="preserve"> </w:t>
            </w:r>
            <w:r w:rsidRPr="00CC7939">
              <w:rPr>
                <w:rFonts w:ascii="Arial" w:hAnsi="Arial" w:cs="Arial"/>
                <w:szCs w:val="18"/>
              </w:rPr>
              <w:t>Il/la sottoscritto/a dichiara inoltre</w:t>
            </w:r>
            <w:r w:rsidR="006953CC">
              <w:rPr>
                <w:rFonts w:ascii="Arial" w:hAnsi="Arial" w:cs="Arial"/>
                <w:szCs w:val="18"/>
              </w:rPr>
              <w:t>:</w:t>
            </w:r>
          </w:p>
          <w:p w:rsidR="003C708B" w:rsidRPr="00CC7939" w:rsidRDefault="003C708B" w:rsidP="00687253">
            <w:pPr>
              <w:numPr>
                <w:ilvl w:val="0"/>
                <w:numId w:val="16"/>
              </w:numPr>
              <w:pBdr>
                <w:top w:val="nil"/>
                <w:left w:val="nil"/>
                <w:bottom w:val="nil"/>
                <w:right w:val="nil"/>
                <w:between w:val="nil"/>
              </w:pBdr>
              <w:spacing w:after="160" w:line="360" w:lineRule="auto"/>
              <w:ind w:left="709" w:right="162" w:hanging="207"/>
              <w:rPr>
                <w:rFonts w:ascii="Arial" w:eastAsia="Arial" w:hAnsi="Arial" w:cs="Arial"/>
                <w:szCs w:val="18"/>
              </w:rPr>
            </w:pPr>
            <w:r w:rsidRPr="00CC7939">
              <w:rPr>
                <w:rFonts w:ascii="Arial" w:eastAsia="Arial" w:hAnsi="Arial" w:cs="Arial"/>
                <w:szCs w:val="18"/>
              </w:rPr>
              <w:t>di essere in regola con gli obblighi connessi alla regolarità contributiva previsti dalla normativa vigente, da documentare e comprovare mediante il possesso della Carta di esercizio e dell’Attestazione annuale (art. 53 commi 3, 4 e 5 L.R. 7/2020</w:t>
            </w:r>
            <w:r w:rsidR="00054A1A" w:rsidRPr="00CC7939">
              <w:rPr>
                <w:rStyle w:val="Rimandonotaapidipagina"/>
                <w:rFonts w:ascii="Arial" w:eastAsia="Arial" w:hAnsi="Arial" w:cs="Arial"/>
                <w:szCs w:val="18"/>
              </w:rPr>
              <w:footnoteReference w:id="6"/>
            </w:r>
            <w:r w:rsidRPr="00CC7939">
              <w:rPr>
                <w:rFonts w:ascii="Arial" w:eastAsia="Arial" w:hAnsi="Arial" w:cs="Arial"/>
                <w:szCs w:val="18"/>
              </w:rPr>
              <w:t>)</w:t>
            </w:r>
          </w:p>
          <w:p w:rsidR="00377FE6" w:rsidRPr="00CC7939" w:rsidRDefault="00EE3D54" w:rsidP="00687253">
            <w:pPr>
              <w:numPr>
                <w:ilvl w:val="0"/>
                <w:numId w:val="16"/>
              </w:numPr>
              <w:pBdr>
                <w:top w:val="nil"/>
                <w:left w:val="nil"/>
                <w:bottom w:val="nil"/>
                <w:right w:val="nil"/>
                <w:between w:val="nil"/>
              </w:pBdr>
              <w:spacing w:after="160" w:line="360" w:lineRule="auto"/>
              <w:ind w:left="709" w:right="162" w:hanging="207"/>
              <w:rPr>
                <w:rFonts w:ascii="Arial" w:eastAsia="Arial" w:hAnsi="Arial" w:cs="Arial"/>
                <w:szCs w:val="18"/>
              </w:rPr>
            </w:pPr>
            <w:r w:rsidRPr="00CC7939">
              <w:rPr>
                <w:rFonts w:ascii="Arial" w:eastAsia="Arial" w:hAnsi="Arial" w:cs="Arial"/>
                <w:szCs w:val="18"/>
              </w:rPr>
              <w:t>di impegnarsi, in caso di posteggi dislocati nei centri storici o in aree aventi valore storico, archeologico, artistico e ambientale o presso edifici aventi tale valore a rendere compatibile il servizio commerciale con la funzione e la tutela territoriale e, pertanto, a rispettare le eventuali condizioni particolari, comprese quelle correlate alla tipologia dei prodotti offerti in vendita e alle caratteristiche della struttura utilizzata, stabilite dall'autorità competente ai fini della salvaguardia delle predette aree (art. 55 comma 6</w:t>
            </w:r>
            <w:r w:rsidR="00377FE6" w:rsidRPr="00CC7939">
              <w:rPr>
                <w:rFonts w:ascii="Arial" w:eastAsia="Arial" w:hAnsi="Arial" w:cs="Arial"/>
                <w:szCs w:val="18"/>
              </w:rPr>
              <w:t xml:space="preserve"> L.R. 7/2020)</w:t>
            </w:r>
          </w:p>
          <w:p w:rsidR="00054A1A" w:rsidRPr="00CC7939" w:rsidRDefault="00054A1A" w:rsidP="00687253">
            <w:pPr>
              <w:numPr>
                <w:ilvl w:val="0"/>
                <w:numId w:val="16"/>
              </w:numPr>
              <w:pBdr>
                <w:top w:val="nil"/>
                <w:left w:val="nil"/>
                <w:bottom w:val="nil"/>
                <w:right w:val="nil"/>
                <w:between w:val="nil"/>
              </w:pBdr>
              <w:spacing w:after="160" w:line="360" w:lineRule="auto"/>
              <w:ind w:left="709" w:right="162" w:hanging="207"/>
              <w:rPr>
                <w:rFonts w:ascii="Arial" w:eastAsia="Arial" w:hAnsi="Arial" w:cs="Arial"/>
                <w:szCs w:val="18"/>
              </w:rPr>
            </w:pPr>
            <w:r w:rsidRPr="00CC7939">
              <w:rPr>
                <w:rFonts w:ascii="Arial" w:eastAsia="Arial" w:hAnsi="Arial" w:cs="Arial"/>
                <w:szCs w:val="18"/>
              </w:rPr>
              <w:t>di rispettare le modalità di esercizio dell'attività di cui all’art. 61 L.R. 7/2020</w:t>
            </w:r>
          </w:p>
          <w:p w:rsidR="003C708B" w:rsidRPr="00CC7939" w:rsidRDefault="003C708B" w:rsidP="00687253">
            <w:pPr>
              <w:numPr>
                <w:ilvl w:val="0"/>
                <w:numId w:val="16"/>
              </w:numPr>
              <w:pBdr>
                <w:top w:val="nil"/>
                <w:left w:val="nil"/>
                <w:bottom w:val="nil"/>
                <w:right w:val="nil"/>
                <w:between w:val="nil"/>
              </w:pBdr>
              <w:spacing w:after="160" w:line="360" w:lineRule="auto"/>
              <w:ind w:right="162"/>
              <w:rPr>
                <w:rFonts w:ascii="Arial" w:hAnsi="Arial" w:cs="Arial"/>
                <w:szCs w:val="18"/>
              </w:rPr>
            </w:pPr>
            <w:r w:rsidRPr="00CC7939">
              <w:rPr>
                <w:rFonts w:ascii="Arial" w:eastAsia="Arial" w:hAnsi="Arial" w:cs="Arial"/>
                <w:szCs w:val="18"/>
              </w:rPr>
              <w:t>di impegnarsi a comunicare ogni variazione relativa a stati, fatti, condizioni e titolarità rispetto a quanto dichiarato.</w:t>
            </w:r>
            <w:r w:rsidRPr="00CC7939">
              <w:rPr>
                <w:rFonts w:ascii="Arial" w:hAnsi="Arial" w:cs="Arial"/>
                <w:szCs w:val="18"/>
              </w:rPr>
              <w:t xml:space="preserve"> </w:t>
            </w:r>
          </w:p>
        </w:tc>
        <w:tc>
          <w:tcPr>
            <w:tcW w:w="20" w:type="dxa"/>
            <w:tcBorders>
              <w:left w:val="single" w:sz="4" w:space="0" w:color="000000"/>
            </w:tcBorders>
            <w:shd w:val="clear" w:color="auto" w:fill="auto"/>
          </w:tcPr>
          <w:p w:rsidR="003C708B" w:rsidRPr="00CC7939" w:rsidRDefault="003C708B" w:rsidP="00B009C9">
            <w:pPr>
              <w:snapToGrid w:val="0"/>
              <w:rPr>
                <w:rFonts w:ascii="Arial" w:hAnsi="Arial" w:cs="Arial"/>
              </w:rPr>
            </w:pPr>
          </w:p>
        </w:tc>
      </w:tr>
    </w:tbl>
    <w:p w:rsidR="00F86F3B" w:rsidRPr="00CC7939" w:rsidRDefault="00F86F3B" w:rsidP="006E5264">
      <w:pPr>
        <w:pStyle w:val="Standard"/>
        <w:spacing w:line="360" w:lineRule="auto"/>
        <w:rPr>
          <w:rFonts w:ascii="Arial" w:hAnsi="Arial" w:cs="Arial"/>
          <w:sz w:val="18"/>
          <w:szCs w:val="18"/>
        </w:rPr>
      </w:pPr>
    </w:p>
    <w:p w:rsidR="006E5264" w:rsidRPr="00CC7939" w:rsidRDefault="006E5264" w:rsidP="006E5264">
      <w:pPr>
        <w:pStyle w:val="Standard"/>
        <w:spacing w:line="360" w:lineRule="auto"/>
        <w:rPr>
          <w:rFonts w:ascii="Arial" w:hAnsi="Arial" w:cs="Arial"/>
          <w:sz w:val="18"/>
          <w:szCs w:val="18"/>
        </w:rPr>
      </w:pPr>
    </w:p>
    <w:p w:rsidR="00F86F3B" w:rsidRPr="00CC7939" w:rsidRDefault="00F86F3B" w:rsidP="00CC7939">
      <w:pPr>
        <w:pStyle w:val="Standard"/>
        <w:spacing w:line="360" w:lineRule="auto"/>
        <w:ind w:right="-11"/>
        <w:jc w:val="both"/>
        <w:rPr>
          <w:rFonts w:ascii="Arial" w:hAnsi="Arial" w:cs="Arial"/>
          <w:sz w:val="18"/>
          <w:szCs w:val="18"/>
        </w:rPr>
      </w:pPr>
      <w:r w:rsidRPr="00CC7939">
        <w:rPr>
          <w:rFonts w:ascii="Arial" w:hAnsi="Arial" w:cs="Arial"/>
          <w:b/>
          <w:sz w:val="18"/>
          <w:szCs w:val="18"/>
        </w:rPr>
        <w:t>Attenzione</w:t>
      </w:r>
      <w:r w:rsidRPr="00CC793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w:t>
      </w:r>
      <w:r w:rsidR="00CC7939">
        <w:rPr>
          <w:rFonts w:ascii="Arial" w:hAnsi="Arial" w:cs="Arial"/>
          <w:sz w:val="18"/>
          <w:szCs w:val="18"/>
        </w:rPr>
        <w:t>.</w:t>
      </w:r>
      <w:r w:rsidRPr="00CC7939">
        <w:rPr>
          <w:rFonts w:ascii="Arial" w:hAnsi="Arial" w:cs="Arial"/>
          <w:sz w:val="18"/>
          <w:szCs w:val="18"/>
        </w:rPr>
        <w:t>P</w:t>
      </w:r>
      <w:r w:rsidR="00CC7939">
        <w:rPr>
          <w:rFonts w:ascii="Arial" w:hAnsi="Arial" w:cs="Arial"/>
          <w:sz w:val="18"/>
          <w:szCs w:val="18"/>
        </w:rPr>
        <w:t>.</w:t>
      </w:r>
      <w:r w:rsidRPr="00CC7939">
        <w:rPr>
          <w:rFonts w:ascii="Arial" w:hAnsi="Arial" w:cs="Arial"/>
          <w:sz w:val="18"/>
          <w:szCs w:val="18"/>
        </w:rPr>
        <w:t>R</w:t>
      </w:r>
      <w:r w:rsidR="00CC7939">
        <w:rPr>
          <w:rFonts w:ascii="Arial" w:hAnsi="Arial" w:cs="Arial"/>
          <w:sz w:val="18"/>
          <w:szCs w:val="18"/>
        </w:rPr>
        <w:t>.</w:t>
      </w:r>
      <w:r w:rsidRPr="00CC7939">
        <w:rPr>
          <w:rFonts w:ascii="Arial" w:hAnsi="Arial" w:cs="Arial"/>
          <w:sz w:val="18"/>
          <w:szCs w:val="18"/>
        </w:rPr>
        <w:t xml:space="preserve"> 445 del 2000).</w:t>
      </w:r>
    </w:p>
    <w:p w:rsidR="00F86F3B" w:rsidRPr="00CC7939" w:rsidRDefault="00F86F3B" w:rsidP="00F86F3B">
      <w:pPr>
        <w:pStyle w:val="Standard"/>
        <w:rPr>
          <w:rFonts w:ascii="Arial" w:hAnsi="Arial" w:cs="Arial"/>
          <w:sz w:val="18"/>
          <w:szCs w:val="18"/>
        </w:rPr>
      </w:pPr>
    </w:p>
    <w:p w:rsidR="00F86F3B" w:rsidRPr="00CC7939" w:rsidRDefault="00F86F3B" w:rsidP="00F86F3B">
      <w:pPr>
        <w:pStyle w:val="Standard"/>
        <w:rPr>
          <w:rFonts w:ascii="Arial" w:hAnsi="Arial" w:cs="Arial"/>
          <w:sz w:val="18"/>
          <w:szCs w:val="18"/>
        </w:rPr>
      </w:pPr>
    </w:p>
    <w:p w:rsidR="00F86F3B" w:rsidRPr="00CC7939" w:rsidRDefault="00F86F3B" w:rsidP="00F86F3B">
      <w:pPr>
        <w:pStyle w:val="Standard"/>
        <w:rPr>
          <w:rFonts w:ascii="Arial" w:hAnsi="Arial" w:cs="Arial"/>
          <w:sz w:val="18"/>
          <w:szCs w:val="18"/>
        </w:rPr>
      </w:pPr>
    </w:p>
    <w:p w:rsidR="00F86F3B" w:rsidRPr="00CC7939" w:rsidRDefault="00F86F3B" w:rsidP="00F86F3B">
      <w:pPr>
        <w:pStyle w:val="Standard"/>
        <w:tabs>
          <w:tab w:val="left" w:pos="3060"/>
        </w:tabs>
        <w:spacing w:after="120"/>
        <w:rPr>
          <w:rFonts w:ascii="Arial" w:hAnsi="Arial" w:cs="Arial"/>
          <w:sz w:val="18"/>
          <w:szCs w:val="18"/>
        </w:rPr>
      </w:pPr>
      <w:r w:rsidRPr="00CC7939">
        <w:rPr>
          <w:rFonts w:ascii="Arial" w:hAnsi="Arial" w:cs="Arial"/>
          <w:sz w:val="18"/>
          <w:szCs w:val="18"/>
        </w:rPr>
        <w:t>Data</w:t>
      </w:r>
      <w:r w:rsidRPr="00CC7939">
        <w:rPr>
          <w:rFonts w:ascii="Arial" w:hAnsi="Arial" w:cs="Arial"/>
          <w:i/>
          <w:sz w:val="18"/>
          <w:szCs w:val="18"/>
        </w:rPr>
        <w:t xml:space="preserve">____________________     </w:t>
      </w:r>
      <w:r w:rsidRPr="00CC7939">
        <w:rPr>
          <w:rFonts w:ascii="Arial" w:hAnsi="Arial" w:cs="Arial"/>
          <w:sz w:val="18"/>
          <w:szCs w:val="18"/>
        </w:rPr>
        <w:t xml:space="preserve">         Firma</w:t>
      </w:r>
      <w:r w:rsidRPr="00CC7939">
        <w:rPr>
          <w:rFonts w:ascii="Arial" w:hAnsi="Arial" w:cs="Arial"/>
          <w:i/>
          <w:sz w:val="18"/>
          <w:szCs w:val="18"/>
        </w:rPr>
        <w:t>____________________________________________________</w:t>
      </w:r>
    </w:p>
    <w:p w:rsidR="00F86F3B" w:rsidRPr="00CC7939" w:rsidRDefault="00F86F3B" w:rsidP="00F86F3B">
      <w:pPr>
        <w:pStyle w:val="Standard"/>
        <w:spacing w:before="40" w:after="40"/>
        <w:rPr>
          <w:rFonts w:ascii="Arial" w:hAnsi="Arial" w:cs="Arial"/>
          <w:b/>
          <w:bCs/>
          <w:szCs w:val="18"/>
        </w:rPr>
      </w:pPr>
    </w:p>
    <w:p w:rsidR="00F86F3B" w:rsidRPr="00CC7939" w:rsidRDefault="00F86F3B" w:rsidP="00F86F3B">
      <w:pPr>
        <w:pStyle w:val="Standard"/>
        <w:spacing w:before="40" w:after="40"/>
        <w:rPr>
          <w:rFonts w:ascii="Arial" w:hAnsi="Arial" w:cs="Arial"/>
          <w:b/>
          <w:bCs/>
          <w:szCs w:val="18"/>
        </w:rPr>
      </w:pPr>
    </w:p>
    <w:p w:rsidR="00F86F3B" w:rsidRPr="00CC7939" w:rsidRDefault="00F86F3B" w:rsidP="00F86F3B">
      <w:pPr>
        <w:pStyle w:val="Standard"/>
        <w:spacing w:before="40" w:after="40"/>
        <w:jc w:val="center"/>
        <w:rPr>
          <w:rFonts w:ascii="Arial" w:hAnsi="Arial" w:cs="Arial"/>
          <w:b/>
          <w:bCs/>
          <w:szCs w:val="18"/>
        </w:rPr>
      </w:pPr>
    </w:p>
    <w:p w:rsidR="006E5264" w:rsidRPr="00CC7939" w:rsidRDefault="006E5264" w:rsidP="00F86F3B">
      <w:pPr>
        <w:pStyle w:val="Standard"/>
        <w:rPr>
          <w:rFonts w:ascii="Arial" w:eastAsia="Calibri" w:hAnsi="Arial" w:cs="Arial"/>
          <w:b/>
          <w:sz w:val="18"/>
          <w:szCs w:val="18"/>
          <w:lang w:eastAsia="en-US"/>
        </w:rPr>
      </w:pPr>
    </w:p>
    <w:p w:rsidR="00F86F3B" w:rsidRPr="00CC7939" w:rsidRDefault="00CC7939" w:rsidP="008F0685">
      <w:pPr>
        <w:pStyle w:val="Standard"/>
        <w:spacing w:after="240" w:line="360" w:lineRule="auto"/>
        <w:rPr>
          <w:rFonts w:ascii="Arial" w:hAnsi="Arial" w:cs="Arial"/>
          <w:sz w:val="18"/>
          <w:szCs w:val="18"/>
        </w:rPr>
      </w:pPr>
      <w:r>
        <w:rPr>
          <w:rFonts w:ascii="Arial" w:eastAsia="Calibri" w:hAnsi="Arial" w:cs="Arial"/>
          <w:b/>
          <w:sz w:val="18"/>
          <w:szCs w:val="18"/>
          <w:lang w:eastAsia="en-US"/>
        </w:rPr>
        <w:br w:type="page"/>
      </w:r>
      <w:r w:rsidR="00F86F3B" w:rsidRPr="00CC7939">
        <w:rPr>
          <w:rFonts w:ascii="Arial" w:eastAsia="Calibri" w:hAnsi="Arial" w:cs="Arial"/>
          <w:b/>
          <w:sz w:val="18"/>
          <w:szCs w:val="18"/>
          <w:lang w:eastAsia="en-US"/>
        </w:rPr>
        <w:lastRenderedPageBreak/>
        <w:t>INFORMATIVA SUL TRATTAMENTO DEI DATI PERSONALI (Art. 13 del Reg. UE n. 2016/679 del 27 aprile 2016)</w:t>
      </w:r>
      <w:r w:rsidR="00F86F3B" w:rsidRPr="00CC7939">
        <w:rPr>
          <w:rStyle w:val="Footnoteanchor"/>
          <w:rFonts w:ascii="Arial" w:eastAsia="Calibri" w:hAnsi="Arial" w:cs="Arial"/>
          <w:b/>
          <w:sz w:val="18"/>
          <w:szCs w:val="18"/>
          <w:lang w:eastAsia="en-US"/>
        </w:rPr>
        <w:footnoteReference w:id="7"/>
      </w:r>
    </w:p>
    <w:p w:rsidR="00F86F3B" w:rsidRPr="00CC7939" w:rsidRDefault="00F86F3B" w:rsidP="008F0685">
      <w:pPr>
        <w:pStyle w:val="Standard"/>
        <w:spacing w:after="240" w:line="360" w:lineRule="auto"/>
        <w:jc w:val="center"/>
        <w:rPr>
          <w:rFonts w:ascii="Arial" w:eastAsia="Calibri" w:hAnsi="Arial" w:cs="Arial"/>
          <w:b/>
          <w:sz w:val="18"/>
          <w:szCs w:val="18"/>
          <w:lang w:eastAsia="en-US"/>
        </w:rPr>
      </w:pP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Il Reg. UE n. 2016/679 del 27 aprile 2016 </w:t>
      </w:r>
      <w:r w:rsidRPr="00CC7939">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Titolare del Trattamento: </w:t>
      </w:r>
      <w:r w:rsidRPr="00CC7939">
        <w:rPr>
          <w:rFonts w:ascii="Arial" w:eastAsia="Calibri" w:hAnsi="Arial" w:cs="Arial"/>
          <w:sz w:val="18"/>
          <w:szCs w:val="18"/>
          <w:lang w:eastAsia="en-US"/>
        </w:rPr>
        <w:t>Comune di__________________________________________________________________</w:t>
      </w:r>
      <w:r w:rsidR="006E5264" w:rsidRPr="00CC7939">
        <w:rPr>
          <w:rFonts w:ascii="Arial" w:eastAsia="Calibri" w:hAnsi="Arial" w:cs="Arial"/>
          <w:sz w:val="18"/>
          <w:szCs w:val="18"/>
          <w:lang w:eastAsia="en-US"/>
        </w:rPr>
        <w:t>__</w:t>
      </w:r>
    </w:p>
    <w:p w:rsidR="00F86F3B" w:rsidRPr="00CC7939" w:rsidRDefault="00F86F3B" w:rsidP="006E5264">
      <w:pPr>
        <w:pStyle w:val="Standard"/>
        <w:spacing w:after="240" w:line="360" w:lineRule="auto"/>
        <w:ind w:right="-11"/>
        <w:jc w:val="both"/>
        <w:rPr>
          <w:rFonts w:ascii="Arial" w:eastAsia="Calibri" w:hAnsi="Arial" w:cs="Arial"/>
          <w:sz w:val="18"/>
          <w:szCs w:val="18"/>
          <w:lang w:eastAsia="en-US"/>
        </w:rPr>
      </w:pPr>
      <w:r w:rsidRPr="00CC7939">
        <w:rPr>
          <w:rFonts w:ascii="Arial" w:eastAsia="Calibri" w:hAnsi="Arial" w:cs="Arial"/>
          <w:sz w:val="18"/>
          <w:szCs w:val="18"/>
          <w:lang w:eastAsia="en-US"/>
        </w:rPr>
        <w:t>(nella figura dell’organo individuato quale titolare)</w:t>
      </w:r>
    </w:p>
    <w:p w:rsidR="00F86F3B" w:rsidRPr="00CC7939" w:rsidRDefault="00F86F3B" w:rsidP="006E5264">
      <w:pPr>
        <w:pStyle w:val="Standard"/>
        <w:spacing w:after="240" w:line="360" w:lineRule="auto"/>
        <w:ind w:right="-11"/>
        <w:jc w:val="both"/>
        <w:rPr>
          <w:rFonts w:ascii="Arial" w:eastAsia="Calibri" w:hAnsi="Arial" w:cs="Arial"/>
          <w:sz w:val="18"/>
          <w:szCs w:val="18"/>
          <w:lang w:eastAsia="en-US"/>
        </w:rPr>
      </w:pPr>
      <w:r w:rsidRPr="00CC7939">
        <w:rPr>
          <w:rFonts w:ascii="Arial" w:eastAsia="Calibri" w:hAnsi="Arial" w:cs="Arial"/>
          <w:sz w:val="18"/>
          <w:szCs w:val="18"/>
          <w:lang w:eastAsia="en-US"/>
        </w:rPr>
        <w:t>Indirizzo_________________________________________________________________________________________</w:t>
      </w:r>
      <w:r w:rsidR="006E5264" w:rsidRPr="00CC7939">
        <w:rPr>
          <w:rFonts w:ascii="Arial" w:eastAsia="Calibri" w:hAnsi="Arial" w:cs="Arial"/>
          <w:sz w:val="18"/>
          <w:szCs w:val="18"/>
          <w:lang w:eastAsia="en-US"/>
        </w:rPr>
        <w:t>___</w:t>
      </w:r>
    </w:p>
    <w:p w:rsidR="00F86F3B" w:rsidRPr="00CC7939" w:rsidRDefault="00F86F3B" w:rsidP="006E5264">
      <w:pPr>
        <w:pStyle w:val="Standard"/>
        <w:spacing w:after="240" w:line="360" w:lineRule="auto"/>
        <w:ind w:right="-11"/>
        <w:jc w:val="both"/>
        <w:rPr>
          <w:rFonts w:ascii="Arial" w:eastAsia="Calibri" w:hAnsi="Arial" w:cs="Arial"/>
          <w:sz w:val="18"/>
          <w:szCs w:val="18"/>
          <w:lang w:eastAsia="en-US"/>
        </w:rPr>
      </w:pPr>
      <w:r w:rsidRPr="00CC7939">
        <w:rPr>
          <w:rFonts w:ascii="Arial" w:eastAsia="Calibri" w:hAnsi="Arial" w:cs="Arial"/>
          <w:sz w:val="18"/>
          <w:szCs w:val="18"/>
          <w:lang w:eastAsia="en-US"/>
        </w:rPr>
        <w:t>Indirizzo mail/PEC_________________________________________________________________________________</w:t>
      </w:r>
      <w:r w:rsidR="006E5264" w:rsidRPr="00CC7939">
        <w:rPr>
          <w:rFonts w:ascii="Arial" w:eastAsia="Calibri" w:hAnsi="Arial" w:cs="Arial"/>
          <w:sz w:val="18"/>
          <w:szCs w:val="18"/>
          <w:lang w:eastAsia="en-US"/>
        </w:rPr>
        <w:t>___</w:t>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Finalità del trattamento. </w:t>
      </w:r>
      <w:r w:rsidRPr="00CC7939">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CC7939">
        <w:rPr>
          <w:rStyle w:val="Footnoteanchor"/>
          <w:rFonts w:ascii="Arial" w:eastAsia="Calibri" w:hAnsi="Arial" w:cs="Arial"/>
          <w:sz w:val="18"/>
          <w:szCs w:val="18"/>
          <w:lang w:eastAsia="en-US"/>
        </w:rPr>
        <w:footnoteReference w:id="8"/>
      </w:r>
      <w:r w:rsidRPr="00CC7939">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Modalità del trattamento</w:t>
      </w:r>
      <w:r w:rsidRPr="00CC7939">
        <w:rPr>
          <w:rFonts w:ascii="Arial" w:eastAsia="Calibri" w:hAnsi="Arial" w:cs="Arial"/>
          <w:sz w:val="18"/>
          <w:szCs w:val="18"/>
          <w:lang w:eastAsia="en-US"/>
        </w:rPr>
        <w:t>. I dati saranno trattati da persone autorizzate, con strumenti cartacei e informatici.</w:t>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Destinatari dei dati. </w:t>
      </w:r>
      <w:r w:rsidRPr="00CC7939">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sz w:val="18"/>
          <w:szCs w:val="18"/>
          <w:lang w:eastAsia="en-US"/>
        </w:rPr>
        <w:t>Responsabile del trattamento________________________________________________________________________</w:t>
      </w:r>
      <w:r w:rsidRPr="00CC7939">
        <w:rPr>
          <w:rStyle w:val="Footnoteanchor"/>
          <w:rFonts w:ascii="Arial" w:eastAsia="Calibri" w:hAnsi="Arial" w:cs="Arial"/>
          <w:sz w:val="18"/>
          <w:szCs w:val="18"/>
          <w:lang w:eastAsia="en-US"/>
        </w:rPr>
        <w:footnoteReference w:id="9"/>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Diritti. </w:t>
      </w:r>
      <w:r w:rsidRPr="00CC7939">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E5264" w:rsidRPr="00CC7939" w:rsidRDefault="00F86F3B" w:rsidP="006E5264">
      <w:pPr>
        <w:pStyle w:val="Standard"/>
        <w:spacing w:after="240" w:line="360" w:lineRule="auto"/>
        <w:ind w:right="-11"/>
        <w:jc w:val="both"/>
        <w:rPr>
          <w:rFonts w:ascii="Arial" w:eastAsia="Calibri" w:hAnsi="Arial" w:cs="Arial"/>
          <w:sz w:val="18"/>
          <w:szCs w:val="18"/>
          <w:lang w:eastAsia="en-US"/>
        </w:rPr>
      </w:pPr>
      <w:r w:rsidRPr="00CC7939">
        <w:rPr>
          <w:rFonts w:ascii="Arial" w:eastAsia="Calibri" w:hAnsi="Arial" w:cs="Arial"/>
          <w:sz w:val="18"/>
          <w:szCs w:val="18"/>
          <w:lang w:eastAsia="en-US"/>
        </w:rPr>
        <w:t>Per esercitare tali diritti tutte le richieste devono essere rivolte al Comune di_____________________________</w:t>
      </w:r>
      <w:r w:rsidR="006E5264" w:rsidRPr="00CC7939">
        <w:rPr>
          <w:rFonts w:ascii="Arial" w:eastAsia="Calibri" w:hAnsi="Arial" w:cs="Arial"/>
          <w:sz w:val="18"/>
          <w:szCs w:val="18"/>
          <w:lang w:eastAsia="en-US"/>
        </w:rPr>
        <w:t xml:space="preserve">__________ </w:t>
      </w:r>
    </w:p>
    <w:p w:rsidR="00F86F3B" w:rsidRPr="00CC7939" w:rsidRDefault="00F86F3B" w:rsidP="006E5264">
      <w:pPr>
        <w:pStyle w:val="Standard"/>
        <w:spacing w:after="240" w:line="360" w:lineRule="auto"/>
        <w:ind w:right="-11"/>
        <w:jc w:val="both"/>
        <w:rPr>
          <w:rFonts w:ascii="Arial" w:eastAsia="Calibri" w:hAnsi="Arial" w:cs="Arial"/>
          <w:sz w:val="18"/>
          <w:szCs w:val="18"/>
          <w:lang w:eastAsia="en-US"/>
        </w:rPr>
      </w:pPr>
      <w:r w:rsidRPr="00CC7939">
        <w:rPr>
          <w:rFonts w:ascii="Arial" w:eastAsia="Calibri" w:hAnsi="Arial" w:cs="Arial"/>
          <w:sz w:val="18"/>
          <w:szCs w:val="18"/>
          <w:lang w:eastAsia="en-US"/>
        </w:rPr>
        <w:t>indirizzo mail_____________________________________________________________________________________</w:t>
      </w:r>
      <w:r w:rsidR="006E5264" w:rsidRPr="00CC7939">
        <w:rPr>
          <w:rFonts w:ascii="Arial" w:eastAsia="Calibri" w:hAnsi="Arial" w:cs="Arial"/>
          <w:sz w:val="18"/>
          <w:szCs w:val="18"/>
          <w:lang w:eastAsia="en-US"/>
        </w:rPr>
        <w:t>___</w:t>
      </w:r>
    </w:p>
    <w:p w:rsidR="00F86F3B" w:rsidRPr="00CC7939" w:rsidRDefault="00F86F3B" w:rsidP="006E5264">
      <w:pPr>
        <w:pStyle w:val="Standard"/>
        <w:spacing w:after="240" w:line="360" w:lineRule="auto"/>
        <w:ind w:right="-11"/>
        <w:rPr>
          <w:rFonts w:ascii="Arial" w:eastAsia="Calibri" w:hAnsi="Arial" w:cs="Arial"/>
          <w:sz w:val="18"/>
          <w:szCs w:val="18"/>
          <w:lang w:eastAsia="en-US"/>
        </w:rPr>
      </w:pPr>
      <w:r w:rsidRPr="00CC7939">
        <w:rPr>
          <w:rFonts w:ascii="Arial" w:eastAsia="Calibri" w:hAnsi="Arial" w:cs="Arial"/>
          <w:sz w:val="18"/>
          <w:szCs w:val="18"/>
          <w:lang w:eastAsia="en-US"/>
        </w:rPr>
        <w:t>Il responsabile della protezione dei dati è contattabile all’indirizzo</w:t>
      </w:r>
      <w:r w:rsidR="006E5264" w:rsidRPr="00CC7939">
        <w:rPr>
          <w:rFonts w:ascii="Arial" w:eastAsia="Calibri" w:hAnsi="Arial" w:cs="Arial"/>
          <w:sz w:val="18"/>
          <w:szCs w:val="18"/>
          <w:lang w:eastAsia="en-US"/>
        </w:rPr>
        <w:t xml:space="preserve"> </w:t>
      </w:r>
      <w:r w:rsidRPr="00CC7939">
        <w:rPr>
          <w:rFonts w:ascii="Arial" w:eastAsia="Calibri" w:hAnsi="Arial" w:cs="Arial"/>
          <w:sz w:val="18"/>
          <w:szCs w:val="18"/>
          <w:lang w:eastAsia="en-US"/>
        </w:rPr>
        <w:t>mail</w:t>
      </w:r>
      <w:r w:rsidR="006E5264" w:rsidRPr="00CC7939">
        <w:rPr>
          <w:rFonts w:ascii="Arial" w:eastAsia="Calibri" w:hAnsi="Arial" w:cs="Arial"/>
          <w:sz w:val="18"/>
          <w:szCs w:val="18"/>
          <w:lang w:eastAsia="en-US"/>
        </w:rPr>
        <w:t xml:space="preserve"> </w:t>
      </w:r>
      <w:r w:rsidRPr="00CC7939">
        <w:rPr>
          <w:rFonts w:ascii="Arial" w:eastAsia="Calibri" w:hAnsi="Arial" w:cs="Arial"/>
          <w:sz w:val="18"/>
          <w:szCs w:val="18"/>
          <w:lang w:eastAsia="en-US"/>
        </w:rPr>
        <w:t>________________________________________</w:t>
      </w:r>
      <w:r w:rsidR="006E5264" w:rsidRPr="00CC7939">
        <w:rPr>
          <w:rFonts w:ascii="Arial" w:eastAsia="Calibri" w:hAnsi="Arial" w:cs="Arial"/>
          <w:sz w:val="18"/>
          <w:szCs w:val="18"/>
          <w:lang w:eastAsia="en-US"/>
        </w:rPr>
        <w:t>___</w:t>
      </w:r>
    </w:p>
    <w:p w:rsidR="00F86F3B" w:rsidRPr="00CC7939" w:rsidRDefault="00F86F3B" w:rsidP="006E5264">
      <w:pPr>
        <w:pStyle w:val="Standard"/>
        <w:spacing w:after="240" w:line="360" w:lineRule="auto"/>
        <w:ind w:right="-11"/>
        <w:jc w:val="both"/>
        <w:rPr>
          <w:rFonts w:ascii="Arial" w:hAnsi="Arial" w:cs="Arial"/>
          <w:sz w:val="18"/>
          <w:szCs w:val="18"/>
        </w:rPr>
      </w:pPr>
      <w:r w:rsidRPr="00CC7939">
        <w:rPr>
          <w:rFonts w:ascii="Arial" w:eastAsia="Calibri" w:hAnsi="Arial" w:cs="Arial"/>
          <w:b/>
          <w:sz w:val="18"/>
          <w:szCs w:val="18"/>
          <w:lang w:eastAsia="en-US"/>
        </w:rPr>
        <w:t xml:space="preserve">Periodo di conservazione dei dati. </w:t>
      </w:r>
      <w:r w:rsidRPr="00CC7939">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F0685" w:rsidRPr="00CC7939" w:rsidRDefault="00500D47" w:rsidP="008F0685">
      <w:pPr>
        <w:pStyle w:val="Standard"/>
        <w:tabs>
          <w:tab w:val="left" w:pos="3060"/>
        </w:tabs>
        <w:spacing w:after="240" w:line="360" w:lineRule="auto"/>
        <w:rPr>
          <w:rFonts w:ascii="Arial" w:hAnsi="Arial" w:cs="Arial"/>
          <w:sz w:val="18"/>
          <w:szCs w:val="18"/>
          <w:lang w:eastAsia="en-US"/>
        </w:rPr>
      </w:pPr>
      <w:r>
        <w:rPr>
          <w:rFonts w:ascii="Wingdings" w:hAnsi="Wingdings"/>
          <w:kern w:val="0"/>
          <w:sz w:val="18"/>
          <w:szCs w:val="18"/>
        </w:rPr>
        <w:t>¨</w:t>
      </w:r>
      <w:r w:rsidR="00F86F3B" w:rsidRPr="00CC7939">
        <w:rPr>
          <w:rFonts w:ascii="Arial" w:hAnsi="Arial" w:cs="Arial"/>
          <w:sz w:val="18"/>
          <w:szCs w:val="18"/>
          <w:lang w:eastAsia="en-US"/>
        </w:rPr>
        <w:t xml:space="preserve">   Il/la sottoscritto/a dichiara di aver letto l’informativa sul trattamento dei dati personali.</w:t>
      </w:r>
    </w:p>
    <w:p w:rsidR="008F0685" w:rsidRPr="00CC7939" w:rsidRDefault="008F0685" w:rsidP="008F0685">
      <w:pPr>
        <w:pStyle w:val="Standard"/>
        <w:tabs>
          <w:tab w:val="left" w:pos="3060"/>
        </w:tabs>
        <w:spacing w:after="240" w:line="360" w:lineRule="auto"/>
        <w:ind w:right="554"/>
        <w:rPr>
          <w:rFonts w:ascii="Arial" w:hAnsi="Arial" w:cs="Arial"/>
          <w:sz w:val="18"/>
          <w:szCs w:val="18"/>
        </w:rPr>
      </w:pPr>
      <w:bookmarkStart w:id="3" w:name="_Hlk55469085"/>
      <w:r w:rsidRPr="00CC7939">
        <w:rPr>
          <w:rFonts w:ascii="Arial" w:hAnsi="Arial" w:cs="Arial"/>
          <w:sz w:val="18"/>
          <w:szCs w:val="18"/>
        </w:rPr>
        <w:t>Data</w:t>
      </w:r>
      <w:r w:rsidRPr="00CC7939">
        <w:rPr>
          <w:rFonts w:ascii="Arial" w:hAnsi="Arial" w:cs="Arial"/>
          <w:i/>
          <w:sz w:val="18"/>
          <w:szCs w:val="18"/>
        </w:rPr>
        <w:t xml:space="preserve">____________________     </w:t>
      </w:r>
      <w:r w:rsidRPr="00CC7939">
        <w:rPr>
          <w:rFonts w:ascii="Arial" w:hAnsi="Arial" w:cs="Arial"/>
          <w:sz w:val="18"/>
          <w:szCs w:val="18"/>
        </w:rPr>
        <w:t xml:space="preserve">         Firma</w:t>
      </w:r>
      <w:r w:rsidRPr="00CC7939">
        <w:rPr>
          <w:rFonts w:ascii="Arial" w:hAnsi="Arial" w:cs="Arial"/>
          <w:i/>
          <w:sz w:val="18"/>
          <w:szCs w:val="18"/>
        </w:rPr>
        <w:t>____________________________________________________</w:t>
      </w:r>
    </w:p>
    <w:bookmarkEnd w:id="3"/>
    <w:p w:rsidR="008F0685" w:rsidRPr="00CC7939" w:rsidRDefault="008F0685" w:rsidP="008F0685">
      <w:pPr>
        <w:pStyle w:val="Standard"/>
        <w:tabs>
          <w:tab w:val="left" w:pos="3060"/>
        </w:tabs>
        <w:spacing w:after="120" w:line="360" w:lineRule="auto"/>
        <w:rPr>
          <w:rFonts w:ascii="Arial" w:hAnsi="Arial" w:cs="Arial"/>
          <w:sz w:val="18"/>
          <w:szCs w:val="18"/>
        </w:rPr>
        <w:sectPr w:rsidR="008F0685" w:rsidRPr="00CC7939" w:rsidSect="006E5264">
          <w:footerReference w:type="default" r:id="rId10"/>
          <w:pgSz w:w="11906" w:h="16838"/>
          <w:pgMar w:top="776" w:right="1274" w:bottom="764" w:left="720" w:header="720" w:footer="708" w:gutter="0"/>
          <w:cols w:space="720"/>
        </w:sectPr>
      </w:pPr>
    </w:p>
    <w:p w:rsidR="00F86F3B" w:rsidRPr="00CC7939" w:rsidRDefault="00F86F3B" w:rsidP="00F86F3B">
      <w:pPr>
        <w:pStyle w:val="Standard"/>
        <w:rPr>
          <w:rFonts w:ascii="Arial" w:hAnsi="Arial" w:cs="Arial"/>
          <w:b/>
          <w:i/>
        </w:rPr>
      </w:pPr>
      <w:r w:rsidRPr="00CC7939">
        <w:rPr>
          <w:rFonts w:ascii="Arial" w:hAnsi="Arial" w:cs="Arial"/>
          <w:b/>
          <w:i/>
        </w:rPr>
        <w:lastRenderedPageBreak/>
        <w:t>Quadro riepilogativo della documentazione allegata</w:t>
      </w:r>
    </w:p>
    <w:p w:rsidR="00F86F3B" w:rsidRPr="00CC7939" w:rsidRDefault="00F86F3B" w:rsidP="00F86F3B">
      <w:pPr>
        <w:pStyle w:val="Standard"/>
        <w:rPr>
          <w:rFonts w:ascii="Arial" w:hAnsi="Arial" w:cs="Arial"/>
        </w:rPr>
      </w:pPr>
    </w:p>
    <w:tbl>
      <w:tblPr>
        <w:tblW w:w="9803" w:type="dxa"/>
        <w:tblInd w:w="-10" w:type="dxa"/>
        <w:tblLayout w:type="fixed"/>
        <w:tblCellMar>
          <w:left w:w="10" w:type="dxa"/>
          <w:right w:w="10" w:type="dxa"/>
        </w:tblCellMar>
        <w:tblLook w:val="04A0" w:firstRow="1" w:lastRow="0" w:firstColumn="1" w:lastColumn="0" w:noHBand="0" w:noVBand="1"/>
      </w:tblPr>
      <w:tblGrid>
        <w:gridCol w:w="1788"/>
        <w:gridCol w:w="4895"/>
        <w:gridCol w:w="2825"/>
        <w:gridCol w:w="275"/>
        <w:gridCol w:w="20"/>
      </w:tblGrid>
      <w:tr w:rsidR="00F86F3B" w:rsidRPr="00CC7939" w:rsidTr="00A822D5">
        <w:trPr>
          <w:trHeight w:val="381"/>
        </w:trPr>
        <w:tc>
          <w:tcPr>
            <w:tcW w:w="9508" w:type="dxa"/>
            <w:gridSpan w:val="3"/>
            <w:shd w:val="clear" w:color="auto" w:fill="E6E6E6"/>
            <w:tcMar>
              <w:top w:w="0" w:type="dxa"/>
              <w:left w:w="0" w:type="dxa"/>
              <w:bottom w:w="0" w:type="dxa"/>
              <w:right w:w="0" w:type="dxa"/>
            </w:tcMar>
            <w:vAlign w:val="center"/>
          </w:tcPr>
          <w:p w:rsidR="00F86F3B" w:rsidRPr="00CC7939" w:rsidRDefault="00F86F3B" w:rsidP="0057260A">
            <w:pPr>
              <w:pStyle w:val="Standard"/>
              <w:snapToGrid w:val="0"/>
              <w:rPr>
                <w:rFonts w:ascii="Arial" w:hAnsi="Arial" w:cs="Arial"/>
                <w:b/>
                <w:i/>
                <w:sz w:val="18"/>
                <w:szCs w:val="18"/>
              </w:rPr>
            </w:pPr>
            <w:r w:rsidRPr="00CC7939">
              <w:rPr>
                <w:rFonts w:ascii="Arial" w:hAnsi="Arial" w:cs="Arial"/>
                <w:b/>
                <w:i/>
                <w:sz w:val="18"/>
                <w:szCs w:val="18"/>
              </w:rPr>
              <w:t>DOCUMENTAZIONE ALLEGATA</w:t>
            </w:r>
          </w:p>
        </w:tc>
        <w:tc>
          <w:tcPr>
            <w:tcW w:w="275" w:type="dxa"/>
            <w:tcMar>
              <w:top w:w="0" w:type="dxa"/>
              <w:left w:w="0" w:type="dxa"/>
              <w:bottom w:w="0" w:type="dxa"/>
              <w:right w:w="0" w:type="dxa"/>
            </w:tcMar>
          </w:tcPr>
          <w:p w:rsidR="00F86F3B" w:rsidRPr="00CC7939" w:rsidRDefault="00F86F3B" w:rsidP="0057260A">
            <w:pPr>
              <w:pStyle w:val="Standard"/>
              <w:snapToGrid w:val="0"/>
              <w:rPr>
                <w:rFonts w:ascii="Arial" w:hAnsi="Arial" w:cs="Arial"/>
                <w:sz w:val="18"/>
                <w:szCs w:val="18"/>
              </w:rPr>
            </w:pPr>
          </w:p>
        </w:tc>
        <w:tc>
          <w:tcPr>
            <w:tcW w:w="20" w:type="dxa"/>
            <w:tcMar>
              <w:top w:w="0" w:type="dxa"/>
              <w:left w:w="0" w:type="dxa"/>
              <w:bottom w:w="0" w:type="dxa"/>
              <w:right w:w="0" w:type="dxa"/>
            </w:tcMar>
          </w:tcPr>
          <w:p w:rsidR="00F86F3B" w:rsidRPr="00CC7939" w:rsidRDefault="00F86F3B" w:rsidP="0057260A">
            <w:pPr>
              <w:pStyle w:val="Standard"/>
              <w:snapToGrid w:val="0"/>
              <w:rPr>
                <w:rFonts w:ascii="Arial" w:hAnsi="Arial" w:cs="Arial"/>
                <w:sz w:val="18"/>
                <w:szCs w:val="18"/>
              </w:rPr>
            </w:pPr>
          </w:p>
        </w:tc>
      </w:tr>
      <w:tr w:rsidR="00F86F3B" w:rsidRPr="00CC7939" w:rsidTr="006E5264">
        <w:trPr>
          <w:gridAfter w:val="2"/>
          <w:wAfter w:w="295" w:type="dxa"/>
          <w:trHeight w:val="795"/>
        </w:trPr>
        <w:tc>
          <w:tcPr>
            <w:tcW w:w="178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Allegato</w:t>
            </w:r>
          </w:p>
        </w:tc>
        <w:tc>
          <w:tcPr>
            <w:tcW w:w="4895"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Denominazione</w:t>
            </w:r>
          </w:p>
        </w:tc>
        <w:tc>
          <w:tcPr>
            <w:tcW w:w="2825"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Casi in cui è previsto</w:t>
            </w:r>
          </w:p>
        </w:tc>
      </w:tr>
      <w:tr w:rsidR="00F86F3B"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Procura/delega</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Nel caso di procura/delega a presentare la domanda</w:t>
            </w:r>
          </w:p>
        </w:tc>
      </w:tr>
      <w:tr w:rsidR="00F86F3B"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Copia del documento di identità del/i titolare/i</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Nel caso in cui la segnalazione non sia sottoscritta in forma digitale e in assenza di procura</w:t>
            </w:r>
          </w:p>
        </w:tc>
      </w:tr>
      <w:tr w:rsidR="00F86F3B"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Dichiarazioni sul possesso dei requisiti da parte degli altri soci (Allegato A)</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Sempre, in presenza di soggetti (es. soci) diversi dal dichiarante</w:t>
            </w:r>
          </w:p>
          <w:p w:rsidR="00F86F3B" w:rsidRPr="00CC7939" w:rsidRDefault="00F86F3B" w:rsidP="0057260A">
            <w:pPr>
              <w:pStyle w:val="Standard"/>
              <w:rPr>
                <w:rFonts w:ascii="Arial" w:hAnsi="Arial" w:cs="Arial"/>
                <w:sz w:val="18"/>
                <w:szCs w:val="18"/>
              </w:rPr>
            </w:pPr>
          </w:p>
        </w:tc>
      </w:tr>
      <w:tr w:rsidR="005B0537"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5B0537"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5B0537" w:rsidRPr="00CC7939" w:rsidRDefault="005B0537" w:rsidP="0057260A">
            <w:pPr>
              <w:pStyle w:val="Standard"/>
              <w:snapToGrid w:val="0"/>
              <w:rPr>
                <w:rFonts w:ascii="Arial" w:hAnsi="Arial" w:cs="Arial"/>
                <w:sz w:val="18"/>
                <w:szCs w:val="18"/>
              </w:rPr>
            </w:pPr>
            <w:r w:rsidRPr="00CC7939">
              <w:rPr>
                <w:rFonts w:ascii="Arial" w:hAnsi="Arial" w:cs="Arial"/>
                <w:sz w:val="18"/>
                <w:szCs w:val="18"/>
              </w:rPr>
              <w:t>Carta di circolazione e certificato di idoneità tecnica del veicolo utilizzato rilasciati dalla Motorizzazione</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5B0537" w:rsidRPr="00CC7939" w:rsidRDefault="005B0537" w:rsidP="005B0537">
            <w:pPr>
              <w:pStyle w:val="Standard"/>
              <w:snapToGrid w:val="0"/>
              <w:rPr>
                <w:rFonts w:ascii="Arial" w:hAnsi="Arial" w:cs="Arial"/>
                <w:sz w:val="18"/>
                <w:szCs w:val="18"/>
              </w:rPr>
            </w:pPr>
            <w:r w:rsidRPr="00CC7939">
              <w:rPr>
                <w:rFonts w:ascii="Arial" w:hAnsi="Arial" w:cs="Arial"/>
                <w:sz w:val="18"/>
                <w:szCs w:val="18"/>
              </w:rPr>
              <w:t>In caso di utilizzo di un mezzo mobile</w:t>
            </w:r>
          </w:p>
        </w:tc>
      </w:tr>
      <w:tr w:rsidR="00F86F3B"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Dichiarazioni sul possesso dei requisiti da parte del preposto (Allegato B)</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Sempre, in presenza di un preposto</w:t>
            </w:r>
          </w:p>
        </w:tc>
      </w:tr>
      <w:tr w:rsidR="00054A1A" w:rsidRPr="00CC7939" w:rsidTr="006E5264">
        <w:trPr>
          <w:gridAfter w:val="2"/>
          <w:wAfter w:w="295"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054A1A" w:rsidRPr="00CC7939" w:rsidRDefault="001E6D2C" w:rsidP="00054A1A">
            <w:pPr>
              <w:pStyle w:val="Standard"/>
              <w:snapToGrid w:val="0"/>
              <w:jc w:val="center"/>
              <w:rPr>
                <w:rFonts w:ascii="Arial" w:hAnsi="Arial" w:cs="Arial"/>
                <w:sz w:val="18"/>
                <w:szCs w:val="18"/>
              </w:rPr>
            </w:pPr>
            <w:r>
              <w:rPr>
                <w:rFonts w:ascii="Wingdings" w:hAnsi="Wingdings" w:cs="Wingdings"/>
                <w:kern w:val="0"/>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054A1A" w:rsidRPr="00CC7939" w:rsidRDefault="00054A1A" w:rsidP="00054A1A">
            <w:pPr>
              <w:pStyle w:val="Standard"/>
              <w:snapToGrid w:val="0"/>
              <w:rPr>
                <w:rFonts w:ascii="Arial" w:hAnsi="Arial" w:cs="Arial"/>
                <w:sz w:val="18"/>
                <w:szCs w:val="18"/>
              </w:rPr>
            </w:pPr>
            <w:r w:rsidRPr="00CC7939">
              <w:rPr>
                <w:rFonts w:ascii="Arial" w:hAnsi="Arial" w:cs="Arial"/>
                <w:sz w:val="18"/>
                <w:szCs w:val="18"/>
              </w:rPr>
              <w:t>Permesso del soggetto proprietario o gestore</w:t>
            </w:r>
          </w:p>
        </w:tc>
        <w:tc>
          <w:tcPr>
            <w:tcW w:w="2825"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054A1A" w:rsidRPr="00CC7939" w:rsidRDefault="00054A1A" w:rsidP="00054A1A">
            <w:pPr>
              <w:pStyle w:val="Standard"/>
              <w:snapToGrid w:val="0"/>
              <w:rPr>
                <w:rFonts w:ascii="Arial" w:hAnsi="Arial" w:cs="Arial"/>
                <w:sz w:val="18"/>
                <w:szCs w:val="18"/>
              </w:rPr>
            </w:pPr>
            <w:r w:rsidRPr="00CC7939">
              <w:rPr>
                <w:rFonts w:ascii="Arial" w:hAnsi="Arial" w:cs="Arial"/>
                <w:sz w:val="18"/>
                <w:szCs w:val="18"/>
              </w:rPr>
              <w:t>Solo in caso di esercizio nelle aree pubbliche nelle stazioni, nei porti, negli aeroporti e nelle autostrade (art. 53 comma 14 L.R. 7/2020)</w:t>
            </w:r>
          </w:p>
        </w:tc>
      </w:tr>
    </w:tbl>
    <w:p w:rsidR="00F86F3B" w:rsidRPr="00CC7939" w:rsidRDefault="00F86F3B" w:rsidP="00F86F3B">
      <w:pPr>
        <w:pStyle w:val="Standard"/>
        <w:rPr>
          <w:rFonts w:ascii="Arial" w:hAnsi="Arial" w:cs="Arial"/>
        </w:rPr>
      </w:pPr>
    </w:p>
    <w:p w:rsidR="00AA5A05" w:rsidRPr="00CC7939" w:rsidRDefault="00AA5A05" w:rsidP="00F86F3B">
      <w:pPr>
        <w:pStyle w:val="Standard"/>
        <w:rPr>
          <w:rFonts w:ascii="Arial" w:hAnsi="Arial" w:cs="Arial"/>
        </w:rPr>
      </w:pPr>
    </w:p>
    <w:p w:rsidR="00AA5A05" w:rsidRPr="00CC7939" w:rsidRDefault="00AA5A05" w:rsidP="00F86F3B">
      <w:pPr>
        <w:pStyle w:val="Standard"/>
        <w:rPr>
          <w:rFonts w:ascii="Arial" w:hAnsi="Arial" w:cs="Arial"/>
        </w:rPr>
      </w:pPr>
    </w:p>
    <w:p w:rsidR="00AA5A05" w:rsidRPr="00CC7939" w:rsidRDefault="00AA5A05" w:rsidP="00F86F3B">
      <w:pPr>
        <w:pStyle w:val="Standard"/>
        <w:rPr>
          <w:rFonts w:ascii="Arial" w:hAnsi="Arial" w:cs="Arial"/>
        </w:rPr>
      </w:pPr>
    </w:p>
    <w:p w:rsidR="00AA5A05" w:rsidRPr="00CC7939" w:rsidRDefault="00AA5A05" w:rsidP="00F86F3B">
      <w:pPr>
        <w:pStyle w:val="Standard"/>
        <w:rPr>
          <w:rFonts w:ascii="Arial" w:hAnsi="Arial" w:cs="Arial"/>
        </w:rPr>
      </w:pPr>
    </w:p>
    <w:p w:rsidR="00AA5A05" w:rsidRPr="00CC7939" w:rsidRDefault="00AA5A05" w:rsidP="00F86F3B">
      <w:pPr>
        <w:pStyle w:val="Standard"/>
        <w:rPr>
          <w:rFonts w:ascii="Arial" w:hAnsi="Arial" w:cs="Arial"/>
        </w:rPr>
      </w:pPr>
    </w:p>
    <w:p w:rsidR="003C708B" w:rsidRPr="00CC7939" w:rsidRDefault="003C708B" w:rsidP="00F86F3B">
      <w:pPr>
        <w:pStyle w:val="Standard"/>
        <w:rPr>
          <w:rFonts w:ascii="Arial" w:hAnsi="Arial" w:cs="Arial"/>
        </w:rPr>
      </w:pPr>
    </w:p>
    <w:p w:rsidR="00AA5A05" w:rsidRPr="00CC7939" w:rsidRDefault="00AA5A05" w:rsidP="00F86F3B">
      <w:pPr>
        <w:pStyle w:val="Standard"/>
        <w:rPr>
          <w:rFonts w:ascii="Arial" w:hAnsi="Arial" w:cs="Arial"/>
        </w:rPr>
      </w:pPr>
    </w:p>
    <w:p w:rsidR="00AA5A05" w:rsidRPr="00CC7939" w:rsidRDefault="00AA5A05" w:rsidP="00AA5A05">
      <w:pPr>
        <w:spacing w:line="360" w:lineRule="auto"/>
        <w:ind w:left="284"/>
        <w:rPr>
          <w:rFonts w:ascii="Arial" w:hAnsi="Arial" w:cs="Arial"/>
          <w:b/>
          <w:sz w:val="20"/>
          <w:szCs w:val="20"/>
        </w:rPr>
      </w:pPr>
      <w:r w:rsidRPr="00CC7939">
        <w:rPr>
          <w:rFonts w:ascii="Arial" w:eastAsia="Wingdings" w:hAnsi="Arial" w:cs="Arial"/>
          <w:b/>
          <w:sz w:val="20"/>
          <w:szCs w:val="20"/>
        </w:rPr>
        <w:t></w:t>
      </w:r>
      <w:r w:rsidRPr="00CC7939">
        <w:rPr>
          <w:rFonts w:ascii="Arial" w:eastAsia="Arial" w:hAnsi="Arial" w:cs="Arial"/>
          <w:b/>
          <w:sz w:val="20"/>
          <w:szCs w:val="20"/>
        </w:rPr>
        <w:t xml:space="preserve"> </w:t>
      </w:r>
      <w:r w:rsidRPr="00CC7939">
        <w:rPr>
          <w:rFonts w:ascii="Arial" w:hAnsi="Arial" w:cs="Arial"/>
          <w:b/>
          <w:sz w:val="20"/>
          <w:szCs w:val="20"/>
        </w:rPr>
        <w:t>SCIA UNICA</w:t>
      </w:r>
    </w:p>
    <w:p w:rsidR="00AA5A05" w:rsidRPr="00CC7939" w:rsidRDefault="00AA5A05" w:rsidP="00AA5A05">
      <w:pPr>
        <w:rPr>
          <w:rFonts w:ascii="Arial" w:hAnsi="Arial" w:cs="Arial"/>
          <w:b/>
        </w:rPr>
      </w:pPr>
    </w:p>
    <w:tbl>
      <w:tblPr>
        <w:tblW w:w="9746" w:type="dxa"/>
        <w:tblLayout w:type="fixed"/>
        <w:tblCellMar>
          <w:left w:w="0" w:type="dxa"/>
          <w:right w:w="0" w:type="dxa"/>
        </w:tblCellMar>
        <w:tblLook w:val="0000" w:firstRow="0" w:lastRow="0" w:firstColumn="0" w:lastColumn="0" w:noHBand="0" w:noVBand="0"/>
      </w:tblPr>
      <w:tblGrid>
        <w:gridCol w:w="1787"/>
        <w:gridCol w:w="4891"/>
        <w:gridCol w:w="2961"/>
        <w:gridCol w:w="107"/>
      </w:tblGrid>
      <w:tr w:rsidR="00AA5A05" w:rsidRPr="00CC7939" w:rsidTr="006E5264">
        <w:trPr>
          <w:trHeight w:val="381"/>
        </w:trPr>
        <w:tc>
          <w:tcPr>
            <w:tcW w:w="9639" w:type="dxa"/>
            <w:gridSpan w:val="3"/>
            <w:shd w:val="clear" w:color="auto" w:fill="E6E6E6"/>
            <w:vAlign w:val="center"/>
          </w:tcPr>
          <w:p w:rsidR="00AA5A05" w:rsidRPr="00CC7939" w:rsidRDefault="00AA5A05" w:rsidP="00A424E9">
            <w:pPr>
              <w:snapToGrid w:val="0"/>
              <w:rPr>
                <w:rFonts w:ascii="Arial" w:hAnsi="Arial" w:cs="Arial"/>
                <w:b/>
                <w:i/>
                <w:szCs w:val="18"/>
              </w:rPr>
            </w:pPr>
            <w:r w:rsidRPr="00CC7939">
              <w:rPr>
                <w:rFonts w:ascii="Arial" w:hAnsi="Arial" w:cs="Arial"/>
                <w:b/>
                <w:i/>
                <w:szCs w:val="18"/>
              </w:rPr>
              <w:t>ALTRE SEGNALAZIONI O COMUNICAZIONI PRESENTATE IN ALLEGATO ALLA COMUNICAZIONE</w:t>
            </w:r>
          </w:p>
        </w:tc>
        <w:tc>
          <w:tcPr>
            <w:tcW w:w="107" w:type="dxa"/>
            <w:shd w:val="clear" w:color="auto" w:fill="auto"/>
          </w:tcPr>
          <w:p w:rsidR="00AA5A05" w:rsidRPr="00CC7939" w:rsidRDefault="00AA5A05" w:rsidP="00A424E9">
            <w:pPr>
              <w:snapToGrid w:val="0"/>
              <w:spacing w:after="160"/>
              <w:rPr>
                <w:rFonts w:ascii="Arial" w:hAnsi="Arial" w:cs="Arial"/>
                <w:b/>
                <w:i/>
                <w:szCs w:val="18"/>
              </w:rPr>
            </w:pPr>
          </w:p>
        </w:tc>
      </w:tr>
      <w:tr w:rsidR="00AA5A05" w:rsidRPr="00CC7939" w:rsidTr="006E5264">
        <w:tblPrEx>
          <w:tblCellMar>
            <w:left w:w="108" w:type="dxa"/>
            <w:right w:w="108" w:type="dxa"/>
          </w:tblCellMar>
        </w:tblPrEx>
        <w:trPr>
          <w:gridAfter w:val="1"/>
          <w:wAfter w:w="107" w:type="dxa"/>
          <w:trHeight w:val="795"/>
        </w:trPr>
        <w:tc>
          <w:tcPr>
            <w:tcW w:w="1787" w:type="dxa"/>
            <w:tcBorders>
              <w:top w:val="single" w:sz="4" w:space="0" w:color="000000"/>
              <w:left w:val="single" w:sz="4" w:space="0" w:color="000000"/>
              <w:bottom w:val="single" w:sz="4" w:space="0" w:color="000000"/>
            </w:tcBorders>
            <w:shd w:val="clear" w:color="auto" w:fill="F2F2F2"/>
            <w:vAlign w:val="center"/>
          </w:tcPr>
          <w:p w:rsidR="00AA5A05" w:rsidRPr="00CC7939" w:rsidRDefault="00AA5A05" w:rsidP="00A424E9">
            <w:pPr>
              <w:snapToGrid w:val="0"/>
              <w:jc w:val="center"/>
              <w:rPr>
                <w:rFonts w:ascii="Arial" w:hAnsi="Arial" w:cs="Arial"/>
                <w:szCs w:val="18"/>
              </w:rPr>
            </w:pPr>
            <w:r w:rsidRPr="00CC7939">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AA5A05" w:rsidRPr="00CC7939" w:rsidRDefault="00AA5A05" w:rsidP="00A424E9">
            <w:pPr>
              <w:snapToGrid w:val="0"/>
              <w:jc w:val="center"/>
              <w:rPr>
                <w:rFonts w:ascii="Arial" w:hAnsi="Arial" w:cs="Arial"/>
                <w:szCs w:val="18"/>
              </w:rPr>
            </w:pPr>
            <w:r w:rsidRPr="00CC7939">
              <w:rPr>
                <w:rFonts w:ascii="Arial" w:hAnsi="Arial" w:cs="Arial"/>
                <w:szCs w:val="18"/>
              </w:rPr>
              <w:t>Denominazione</w:t>
            </w:r>
          </w:p>
        </w:tc>
        <w:tc>
          <w:tcPr>
            <w:tcW w:w="2961" w:type="dxa"/>
            <w:tcBorders>
              <w:top w:val="single" w:sz="4" w:space="0" w:color="000000"/>
              <w:left w:val="single" w:sz="4" w:space="0" w:color="C0C0C0"/>
              <w:bottom w:val="single" w:sz="4" w:space="0" w:color="000000"/>
              <w:right w:val="single" w:sz="4" w:space="0" w:color="000000"/>
            </w:tcBorders>
            <w:shd w:val="clear" w:color="auto" w:fill="F2F2F2"/>
            <w:vAlign w:val="center"/>
          </w:tcPr>
          <w:p w:rsidR="00AA5A05" w:rsidRPr="00CC7939" w:rsidRDefault="00AA5A05" w:rsidP="00A424E9">
            <w:pPr>
              <w:snapToGrid w:val="0"/>
              <w:jc w:val="center"/>
              <w:rPr>
                <w:rFonts w:ascii="Arial" w:hAnsi="Arial" w:cs="Arial"/>
                <w:szCs w:val="18"/>
              </w:rPr>
            </w:pPr>
            <w:r w:rsidRPr="00CC7939">
              <w:rPr>
                <w:rFonts w:ascii="Arial" w:hAnsi="Arial" w:cs="Arial"/>
                <w:szCs w:val="18"/>
              </w:rPr>
              <w:t>Casi in cui è previsto</w:t>
            </w:r>
          </w:p>
        </w:tc>
      </w:tr>
      <w:tr w:rsidR="00AA5A05" w:rsidRPr="00CC7939" w:rsidTr="006E5264">
        <w:tblPrEx>
          <w:tblCellMar>
            <w:left w:w="108" w:type="dxa"/>
            <w:right w:w="108" w:type="dxa"/>
          </w:tblCellMar>
        </w:tblPrEx>
        <w:trPr>
          <w:gridAfter w:val="1"/>
          <w:wAfter w:w="107" w:type="dxa"/>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AA5A05" w:rsidRPr="00CC7939" w:rsidRDefault="001E6D2C" w:rsidP="00A424E9">
            <w:pPr>
              <w:snapToGrid w:val="0"/>
              <w:jc w:val="center"/>
              <w:rPr>
                <w:rFonts w:ascii="Arial" w:eastAsia="Wingdings" w:hAnsi="Arial" w:cs="Arial"/>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AA5A05" w:rsidRPr="00CC7939" w:rsidRDefault="00AA5A05" w:rsidP="00A424E9">
            <w:pPr>
              <w:snapToGrid w:val="0"/>
              <w:rPr>
                <w:rFonts w:ascii="Arial" w:hAnsi="Arial" w:cs="Arial"/>
                <w:szCs w:val="18"/>
              </w:rPr>
            </w:pPr>
            <w:r w:rsidRPr="00CC7939">
              <w:rPr>
                <w:rFonts w:ascii="Arial" w:hAnsi="Arial" w:cs="Arial"/>
                <w:szCs w:val="18"/>
              </w:rPr>
              <w:t>Notifica sanitaria (art. 6, Reg.CE n. 852/2004)</w:t>
            </w:r>
          </w:p>
        </w:tc>
        <w:tc>
          <w:tcPr>
            <w:tcW w:w="2961" w:type="dxa"/>
            <w:tcBorders>
              <w:top w:val="single" w:sz="4" w:space="0" w:color="C0C0C0"/>
              <w:left w:val="single" w:sz="4" w:space="0" w:color="C0C0C0"/>
              <w:bottom w:val="single" w:sz="4" w:space="0" w:color="000000"/>
              <w:right w:val="single" w:sz="4" w:space="0" w:color="000000"/>
            </w:tcBorders>
            <w:shd w:val="clear" w:color="auto" w:fill="auto"/>
            <w:vAlign w:val="center"/>
          </w:tcPr>
          <w:p w:rsidR="00AA5A05" w:rsidRPr="00CC7939" w:rsidRDefault="00AA5A05" w:rsidP="003C708B">
            <w:pPr>
              <w:snapToGrid w:val="0"/>
              <w:rPr>
                <w:rFonts w:ascii="Arial" w:hAnsi="Arial" w:cs="Arial"/>
                <w:szCs w:val="18"/>
              </w:rPr>
            </w:pPr>
            <w:r w:rsidRPr="00CC7939">
              <w:rPr>
                <w:rFonts w:ascii="Arial" w:hAnsi="Arial" w:cs="Arial"/>
                <w:szCs w:val="18"/>
              </w:rPr>
              <w:t xml:space="preserve">Nel caso di </w:t>
            </w:r>
            <w:r w:rsidR="003C708B" w:rsidRPr="00CC7939">
              <w:rPr>
                <w:rFonts w:ascii="Arial" w:hAnsi="Arial" w:cs="Arial"/>
                <w:szCs w:val="18"/>
              </w:rPr>
              <w:t>aggiunta o sostituzione di settore</w:t>
            </w:r>
            <w:r w:rsidRPr="00CC7939">
              <w:rPr>
                <w:rFonts w:ascii="Arial" w:hAnsi="Arial" w:cs="Arial"/>
                <w:szCs w:val="18"/>
              </w:rPr>
              <w:t xml:space="preserve"> attività di vendita e/o somministrazione di prodotti alimentari </w:t>
            </w:r>
          </w:p>
        </w:tc>
      </w:tr>
    </w:tbl>
    <w:p w:rsidR="00AA5A05" w:rsidRPr="00CC7939" w:rsidRDefault="00AA5A05" w:rsidP="00AA5A05">
      <w:pPr>
        <w:rPr>
          <w:rFonts w:ascii="Arial" w:hAnsi="Arial" w:cs="Arial"/>
          <w:sz w:val="20"/>
          <w:shd w:val="clear" w:color="auto" w:fill="FFFF00"/>
        </w:rPr>
      </w:pPr>
    </w:p>
    <w:p w:rsidR="00AA5A05" w:rsidRPr="00CC7939" w:rsidRDefault="00AA5A05" w:rsidP="00AA5A05">
      <w:pPr>
        <w:rPr>
          <w:rFonts w:ascii="Arial" w:hAnsi="Arial" w:cs="Arial"/>
          <w:sz w:val="20"/>
          <w:shd w:val="clear" w:color="auto" w:fill="FFFF00"/>
        </w:rPr>
      </w:pPr>
    </w:p>
    <w:p w:rsidR="00F86F3B" w:rsidRPr="00CC7939" w:rsidRDefault="00F86F3B" w:rsidP="00F86F3B">
      <w:pPr>
        <w:pStyle w:val="Standard"/>
        <w:rPr>
          <w:rFonts w:ascii="Arial" w:hAnsi="Arial" w:cs="Arial"/>
        </w:rPr>
      </w:pPr>
    </w:p>
    <w:p w:rsidR="00F86F3B" w:rsidRPr="00CC7939" w:rsidRDefault="00F86F3B" w:rsidP="00F86F3B">
      <w:pPr>
        <w:pStyle w:val="Standard"/>
        <w:rPr>
          <w:rFonts w:ascii="Arial" w:hAnsi="Arial" w:cs="Arial"/>
        </w:rPr>
      </w:pPr>
      <w:r w:rsidRPr="00CC7939">
        <w:rPr>
          <w:rFonts w:ascii="Arial" w:hAnsi="Arial" w:cs="Arial"/>
        </w:rPr>
        <w:t xml:space="preserve">  </w:t>
      </w:r>
    </w:p>
    <w:tbl>
      <w:tblPr>
        <w:tblW w:w="9880" w:type="dxa"/>
        <w:tblInd w:w="-20" w:type="dxa"/>
        <w:tblLayout w:type="fixed"/>
        <w:tblCellMar>
          <w:left w:w="10" w:type="dxa"/>
          <w:right w:w="10" w:type="dxa"/>
        </w:tblCellMar>
        <w:tblLook w:val="04A0" w:firstRow="1" w:lastRow="0" w:firstColumn="1" w:lastColumn="0" w:noHBand="0" w:noVBand="1"/>
      </w:tblPr>
      <w:tblGrid>
        <w:gridCol w:w="1680"/>
        <w:gridCol w:w="4900"/>
        <w:gridCol w:w="3079"/>
        <w:gridCol w:w="221"/>
      </w:tblGrid>
      <w:tr w:rsidR="00F86F3B" w:rsidRPr="00CC7939" w:rsidTr="006E5264">
        <w:trPr>
          <w:trHeight w:val="564"/>
        </w:trPr>
        <w:tc>
          <w:tcPr>
            <w:tcW w:w="9659" w:type="dxa"/>
            <w:gridSpan w:val="3"/>
            <w:shd w:val="clear" w:color="auto" w:fill="E6E6E6"/>
            <w:tcMar>
              <w:top w:w="0" w:type="dxa"/>
              <w:left w:w="0" w:type="dxa"/>
              <w:bottom w:w="0" w:type="dxa"/>
              <w:right w:w="0" w:type="dxa"/>
            </w:tcMar>
            <w:vAlign w:val="center"/>
          </w:tcPr>
          <w:p w:rsidR="00F86F3B" w:rsidRPr="00CC7939" w:rsidRDefault="00F86F3B" w:rsidP="0057260A">
            <w:pPr>
              <w:pStyle w:val="Standard"/>
              <w:snapToGrid w:val="0"/>
              <w:rPr>
                <w:rFonts w:ascii="Arial" w:hAnsi="Arial" w:cs="Arial"/>
                <w:b/>
                <w:i/>
                <w:sz w:val="18"/>
                <w:szCs w:val="18"/>
              </w:rPr>
            </w:pPr>
            <w:r w:rsidRPr="00CC7939">
              <w:rPr>
                <w:rFonts w:ascii="Arial" w:hAnsi="Arial" w:cs="Arial"/>
                <w:b/>
                <w:i/>
                <w:sz w:val="18"/>
                <w:szCs w:val="18"/>
              </w:rPr>
              <w:t>ALTRI ALLEGATI (attestazioni relative al versamento di oneri, diritti, etc. e dell’imposta di bollo)</w:t>
            </w:r>
          </w:p>
        </w:tc>
        <w:tc>
          <w:tcPr>
            <w:tcW w:w="221" w:type="dxa"/>
            <w:tcMar>
              <w:top w:w="0" w:type="dxa"/>
              <w:left w:w="0" w:type="dxa"/>
              <w:bottom w:w="0" w:type="dxa"/>
              <w:right w:w="0" w:type="dxa"/>
            </w:tcMar>
          </w:tcPr>
          <w:p w:rsidR="00F86F3B" w:rsidRPr="00CC7939" w:rsidRDefault="00F86F3B" w:rsidP="0057260A">
            <w:pPr>
              <w:pStyle w:val="Standard"/>
              <w:snapToGrid w:val="0"/>
              <w:rPr>
                <w:rFonts w:ascii="Arial" w:hAnsi="Arial" w:cs="Arial"/>
                <w:sz w:val="18"/>
                <w:szCs w:val="18"/>
              </w:rPr>
            </w:pPr>
          </w:p>
        </w:tc>
      </w:tr>
      <w:tr w:rsidR="00F86F3B" w:rsidRPr="00CC7939" w:rsidTr="006E5264">
        <w:trPr>
          <w:gridAfter w:val="1"/>
          <w:wAfter w:w="221" w:type="dxa"/>
          <w:trHeight w:val="727"/>
        </w:trPr>
        <w:tc>
          <w:tcPr>
            <w:tcW w:w="16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Allegato</w:t>
            </w:r>
          </w:p>
        </w:tc>
        <w:tc>
          <w:tcPr>
            <w:tcW w:w="4900"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Denominazione</w:t>
            </w:r>
          </w:p>
        </w:tc>
        <w:tc>
          <w:tcPr>
            <w:tcW w:w="3079"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F86F3B" w:rsidRPr="00CC7939" w:rsidRDefault="00F86F3B" w:rsidP="0057260A">
            <w:pPr>
              <w:pStyle w:val="Standard"/>
              <w:snapToGrid w:val="0"/>
              <w:jc w:val="center"/>
              <w:rPr>
                <w:rFonts w:ascii="Arial" w:hAnsi="Arial" w:cs="Arial"/>
                <w:sz w:val="18"/>
                <w:szCs w:val="18"/>
              </w:rPr>
            </w:pPr>
            <w:r w:rsidRPr="00CC7939">
              <w:rPr>
                <w:rFonts w:ascii="Arial" w:hAnsi="Arial" w:cs="Arial"/>
                <w:sz w:val="18"/>
                <w:szCs w:val="18"/>
              </w:rPr>
              <w:t>Casi in cui è previsto</w:t>
            </w:r>
          </w:p>
        </w:tc>
      </w:tr>
      <w:tr w:rsidR="00F86F3B" w:rsidRPr="00CC7939" w:rsidTr="006E5264">
        <w:trPr>
          <w:gridAfter w:val="1"/>
          <w:wAfter w:w="221" w:type="dxa"/>
          <w:trHeight w:val="1504"/>
        </w:trPr>
        <w:tc>
          <w:tcPr>
            <w:tcW w:w="1680"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sz w:val="18"/>
                <w:szCs w:val="18"/>
              </w:rPr>
            </w:pPr>
            <w:r>
              <w:rPr>
                <w:rFonts w:ascii="Wingdings" w:hAnsi="Wingdings" w:cs="Wingdings"/>
                <w:kern w:val="0"/>
                <w:sz w:val="28"/>
                <w:szCs w:val="28"/>
              </w:rPr>
              <w:t>¨</w:t>
            </w:r>
          </w:p>
        </w:tc>
        <w:tc>
          <w:tcPr>
            <w:tcW w:w="490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tabs>
                <w:tab w:val="left" w:pos="672"/>
              </w:tabs>
              <w:snapToGrid w:val="0"/>
              <w:rPr>
                <w:rFonts w:ascii="Arial" w:hAnsi="Arial" w:cs="Arial"/>
                <w:sz w:val="18"/>
                <w:szCs w:val="18"/>
              </w:rPr>
            </w:pPr>
            <w:r w:rsidRPr="00CC7939">
              <w:rPr>
                <w:rFonts w:ascii="Arial" w:hAnsi="Arial" w:cs="Arial"/>
                <w:sz w:val="18"/>
                <w:szCs w:val="18"/>
              </w:rPr>
              <w:t>Attestazione del versamento di oneri, di diritti, ecc.(*)</w:t>
            </w:r>
          </w:p>
        </w:tc>
        <w:tc>
          <w:tcPr>
            <w:tcW w:w="3079"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Nella misura e con le modalità indicate sul sito dell’amministrazione</w:t>
            </w:r>
          </w:p>
        </w:tc>
      </w:tr>
      <w:tr w:rsidR="00F86F3B" w:rsidRPr="00CC7939" w:rsidTr="00E16EEF">
        <w:trPr>
          <w:gridAfter w:val="1"/>
          <w:wAfter w:w="221" w:type="dxa"/>
          <w:trHeight w:val="1504"/>
        </w:trPr>
        <w:tc>
          <w:tcPr>
            <w:tcW w:w="1680"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rsidR="00F86F3B" w:rsidRPr="00CC7939" w:rsidRDefault="001E6D2C" w:rsidP="0057260A">
            <w:pPr>
              <w:pStyle w:val="Standard"/>
              <w:snapToGrid w:val="0"/>
              <w:jc w:val="center"/>
              <w:rPr>
                <w:rFonts w:ascii="Arial" w:hAnsi="Arial" w:cs="Arial"/>
                <w:b/>
                <w:sz w:val="18"/>
                <w:szCs w:val="18"/>
              </w:rPr>
            </w:pPr>
            <w:r>
              <w:rPr>
                <w:rFonts w:ascii="Wingdings" w:hAnsi="Wingdings" w:cs="Wingdings"/>
                <w:kern w:val="0"/>
                <w:sz w:val="28"/>
                <w:szCs w:val="28"/>
              </w:rPr>
              <w:t>¨</w:t>
            </w:r>
            <w:bookmarkStart w:id="4" w:name="_GoBack"/>
            <w:bookmarkEnd w:id="4"/>
          </w:p>
        </w:tc>
        <w:tc>
          <w:tcPr>
            <w:tcW w:w="490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6F3B" w:rsidRPr="00CC7939" w:rsidRDefault="00F86F3B" w:rsidP="0057260A">
            <w:pPr>
              <w:pStyle w:val="Standard"/>
              <w:tabs>
                <w:tab w:val="left" w:pos="672"/>
              </w:tabs>
              <w:snapToGrid w:val="0"/>
              <w:rPr>
                <w:rFonts w:ascii="Arial" w:hAnsi="Arial" w:cs="Arial"/>
                <w:sz w:val="18"/>
                <w:szCs w:val="18"/>
              </w:rPr>
            </w:pPr>
            <w:r w:rsidRPr="00CC7939">
              <w:rPr>
                <w:rFonts w:ascii="Arial" w:hAnsi="Arial" w:cs="Arial"/>
                <w:sz w:val="18"/>
                <w:szCs w:val="18"/>
              </w:rPr>
              <w:t>- Attestazione del versamento dell’imposta di bollo: estremi del codice identificativo della marca da bollo, che deve essere annullata e conservata dall’interessato;</w:t>
            </w:r>
          </w:p>
          <w:p w:rsidR="00F86F3B" w:rsidRPr="00CC7939" w:rsidRDefault="00F86F3B" w:rsidP="0057260A">
            <w:pPr>
              <w:pStyle w:val="Standard"/>
              <w:tabs>
                <w:tab w:val="left" w:pos="672"/>
              </w:tabs>
              <w:rPr>
                <w:rFonts w:ascii="Arial" w:hAnsi="Arial" w:cs="Arial"/>
                <w:i/>
                <w:sz w:val="18"/>
                <w:szCs w:val="18"/>
              </w:rPr>
            </w:pPr>
            <w:r w:rsidRPr="00CC7939">
              <w:rPr>
                <w:rFonts w:ascii="Arial" w:hAnsi="Arial" w:cs="Arial"/>
                <w:i/>
                <w:sz w:val="18"/>
                <w:szCs w:val="18"/>
              </w:rPr>
              <w:t xml:space="preserve">ovvero  </w:t>
            </w:r>
          </w:p>
          <w:p w:rsidR="00F86F3B" w:rsidRPr="00CC7939" w:rsidRDefault="00F86F3B" w:rsidP="0057260A">
            <w:pPr>
              <w:pStyle w:val="Standard"/>
              <w:tabs>
                <w:tab w:val="left" w:pos="672"/>
              </w:tabs>
              <w:rPr>
                <w:rFonts w:ascii="Arial" w:hAnsi="Arial" w:cs="Arial"/>
                <w:sz w:val="18"/>
                <w:szCs w:val="18"/>
              </w:rPr>
            </w:pPr>
            <w:r w:rsidRPr="00CC7939">
              <w:rPr>
                <w:rFonts w:ascii="Arial" w:hAnsi="Arial" w:cs="Arial"/>
                <w:sz w:val="18"/>
                <w:szCs w:val="18"/>
              </w:rPr>
              <w:t>- Assolvimento dell’imposta di bollo con le altre modalità previste, anche in modalità virtuale o tramite @bollo</w:t>
            </w:r>
          </w:p>
        </w:tc>
        <w:tc>
          <w:tcPr>
            <w:tcW w:w="3079"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rsidR="00F86F3B" w:rsidRPr="00CC7939" w:rsidRDefault="00F86F3B" w:rsidP="0057260A">
            <w:pPr>
              <w:pStyle w:val="Standard"/>
              <w:snapToGrid w:val="0"/>
              <w:rPr>
                <w:rFonts w:ascii="Arial" w:hAnsi="Arial" w:cs="Arial"/>
                <w:sz w:val="18"/>
                <w:szCs w:val="18"/>
              </w:rPr>
            </w:pPr>
            <w:r w:rsidRPr="00CC7939">
              <w:rPr>
                <w:rFonts w:ascii="Arial" w:hAnsi="Arial" w:cs="Arial"/>
                <w:sz w:val="18"/>
                <w:szCs w:val="18"/>
              </w:rPr>
              <w:t>Obbligatoria per la presentazione di una domanda</w:t>
            </w:r>
          </w:p>
        </w:tc>
      </w:tr>
    </w:tbl>
    <w:p w:rsidR="00F86F3B" w:rsidRPr="00CC7939" w:rsidRDefault="00B20B2A" w:rsidP="00F86F3B">
      <w:pPr>
        <w:pStyle w:val="Standard"/>
        <w:pageBreakBefore/>
        <w:tabs>
          <w:tab w:val="left" w:pos="3060"/>
        </w:tabs>
        <w:spacing w:after="120"/>
        <w:jc w:val="center"/>
        <w:rPr>
          <w:rFonts w:ascii="Arial" w:hAnsi="Arial" w:cs="Arial"/>
        </w:rPr>
      </w:pPr>
      <w:r>
        <w:rPr>
          <w:rFonts w:ascii="Arial" w:hAnsi="Arial" w:cs="Arial"/>
          <w:noProof/>
        </w:rPr>
        <w:lastRenderedPageBreak/>
        <w:pict>
          <v:shape id="immagini2" o:spid="_x0000_s1036" type="#_x0000_t75" style="position:absolute;left:0;text-align:left;margin-left:0;margin-top:0;width:47.8pt;height:44.95pt;z-index:3;visibility:visible;mso-position-horizontal:center;mso-position-horizontal-relative:text;mso-position-vertical-relative:text" filled="t">
            <v:imagedata r:id="rId8" o:title=""/>
            <w10:wrap type="topAndBottom"/>
          </v:shape>
        </w:pict>
      </w:r>
    </w:p>
    <w:p w:rsidR="00F86F3B" w:rsidRPr="00A822D5" w:rsidRDefault="00F86F3B" w:rsidP="00F86F3B">
      <w:pPr>
        <w:pStyle w:val="Standard"/>
        <w:tabs>
          <w:tab w:val="left" w:pos="3060"/>
        </w:tabs>
        <w:spacing w:after="120"/>
        <w:jc w:val="center"/>
        <w:rPr>
          <w:rFonts w:ascii="Arial" w:hAnsi="Arial" w:cs="Arial"/>
          <w:sz w:val="20"/>
          <w:szCs w:val="20"/>
        </w:rPr>
      </w:pPr>
      <w:r w:rsidRPr="00A822D5">
        <w:rPr>
          <w:rFonts w:ascii="Arial" w:hAnsi="Arial" w:cs="Arial"/>
          <w:sz w:val="20"/>
          <w:szCs w:val="20"/>
        </w:rPr>
        <w:t>ALLEGATO A</w:t>
      </w:r>
    </w:p>
    <w:p w:rsidR="00F86F3B" w:rsidRPr="00CC7939" w:rsidRDefault="00F86F3B" w:rsidP="00F86F3B">
      <w:pPr>
        <w:pStyle w:val="Standard"/>
        <w:jc w:val="center"/>
        <w:rPr>
          <w:rFonts w:ascii="Arial" w:eastAsia="Calibri" w:hAnsi="Arial" w:cs="Arial"/>
          <w:b/>
          <w:sz w:val="18"/>
          <w:szCs w:val="18"/>
        </w:rPr>
      </w:pPr>
      <w:r w:rsidRPr="00CC7939">
        <w:rPr>
          <w:rFonts w:ascii="Arial" w:eastAsia="Calibri" w:hAnsi="Arial" w:cs="Arial"/>
          <w:b/>
          <w:sz w:val="18"/>
          <w:szCs w:val="18"/>
        </w:rPr>
        <w:t>DICHIARAZIONE SUL POSSESSO DEI REQUISITI DA PARTE DEGLI ALTRI SOCI</w:t>
      </w:r>
    </w:p>
    <w:p w:rsidR="00F86F3B" w:rsidRPr="00CC7939" w:rsidRDefault="00F86F3B" w:rsidP="00F86F3B">
      <w:pPr>
        <w:pStyle w:val="Standard"/>
        <w:jc w:val="center"/>
        <w:rPr>
          <w:rFonts w:ascii="Arial" w:eastAsia="Calibri" w:hAnsi="Arial" w:cs="Arial"/>
          <w:b/>
          <w:sz w:val="18"/>
          <w:szCs w:val="18"/>
        </w:rPr>
      </w:pPr>
    </w:p>
    <w:p w:rsidR="00F86F3B" w:rsidRPr="00CC7939" w:rsidRDefault="00F86F3B" w:rsidP="00F86F3B">
      <w:pPr>
        <w:pStyle w:val="Standard"/>
        <w:rPr>
          <w:rFonts w:ascii="Arial" w:eastAsia="Calibri" w:hAnsi="Arial" w:cs="Arial"/>
          <w:sz w:val="18"/>
          <w:szCs w:val="18"/>
        </w:rPr>
      </w:pP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 xml:space="preserve">Cognome </w:t>
      </w:r>
      <w:r w:rsidRPr="00667610">
        <w:rPr>
          <w:rFonts w:ascii="Arial" w:hAnsi="Arial" w:cs="Arial"/>
          <w:i/>
          <w:color w:val="808080"/>
          <w:sz w:val="18"/>
          <w:szCs w:val="18"/>
        </w:rPr>
        <w:t xml:space="preserve">_______________________________________ </w:t>
      </w:r>
      <w:r w:rsidRPr="00667610">
        <w:rPr>
          <w:rFonts w:ascii="Arial" w:eastAsia="Calibri" w:hAnsi="Arial" w:cs="Arial"/>
          <w:sz w:val="18"/>
          <w:szCs w:val="18"/>
        </w:rPr>
        <w:t>Nome</w:t>
      </w:r>
      <w:r>
        <w:rPr>
          <w:rFonts w:ascii="Arial" w:hAnsi="Arial" w:cs="Arial"/>
          <w:i/>
          <w:color w:val="808080"/>
          <w:sz w:val="18"/>
          <w:szCs w:val="18"/>
        </w:rPr>
        <w:t xml:space="preserve"> </w:t>
      </w:r>
      <w:r w:rsidRPr="00667610">
        <w:rPr>
          <w:rFonts w:ascii="Arial" w:hAnsi="Arial" w:cs="Arial"/>
          <w:i/>
          <w:color w:val="808080"/>
          <w:sz w:val="18"/>
          <w:szCs w:val="18"/>
        </w:rPr>
        <w:t>___________________________________________</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 xml:space="preserve">C.F. </w:t>
      </w:r>
      <w:r w:rsidRPr="00667610">
        <w:rPr>
          <w:rFonts w:ascii="Arial" w:hAnsi="Arial" w:cs="Arial"/>
          <w:i/>
          <w:color w:val="808080"/>
          <w:sz w:val="18"/>
          <w:szCs w:val="18"/>
        </w:rPr>
        <w:t>|__|__|__|__|__|__|__|__|__|__|__|__|__|__|__|__|</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Data di nascita</w:t>
      </w:r>
      <w:r w:rsidRPr="00667610">
        <w:rPr>
          <w:rFonts w:ascii="Arial" w:eastAsia="Calibri" w:hAnsi="Arial" w:cs="Arial"/>
          <w:color w:val="808080"/>
          <w:sz w:val="18"/>
          <w:szCs w:val="18"/>
        </w:rPr>
        <w:t>|__|__|/|__|__|/|__|__|__|__|</w:t>
      </w:r>
      <w:r w:rsidRPr="00667610">
        <w:rPr>
          <w:rFonts w:ascii="Arial" w:eastAsia="Calibri" w:hAnsi="Arial" w:cs="Arial"/>
          <w:sz w:val="18"/>
          <w:szCs w:val="18"/>
        </w:rPr>
        <w:t xml:space="preserve"> Cittadinanza </w:t>
      </w:r>
      <w:r w:rsidRPr="00667610">
        <w:rPr>
          <w:rFonts w:ascii="Arial" w:hAnsi="Arial" w:cs="Arial"/>
          <w:i/>
          <w:color w:val="808080"/>
          <w:sz w:val="18"/>
          <w:szCs w:val="18"/>
        </w:rPr>
        <w:t>___________________________________________________</w:t>
      </w:r>
    </w:p>
    <w:p w:rsidR="00687253" w:rsidRPr="00667610" w:rsidRDefault="00687253" w:rsidP="00687253">
      <w:pPr>
        <w:pStyle w:val="Standard"/>
        <w:spacing w:line="276" w:lineRule="auto"/>
        <w:ind w:right="-1" w:hanging="2"/>
        <w:rPr>
          <w:rFonts w:ascii="Arial" w:eastAsia="Calibri" w:hAnsi="Arial" w:cs="Arial"/>
          <w:sz w:val="18"/>
          <w:szCs w:val="18"/>
        </w:rPr>
      </w:pPr>
      <w:r w:rsidRPr="00667610">
        <w:rPr>
          <w:rFonts w:ascii="Arial" w:eastAsia="Calibri" w:hAnsi="Arial" w:cs="Arial"/>
          <w:sz w:val="18"/>
          <w:szCs w:val="18"/>
        </w:rPr>
        <w:t>Sesso: M |__| F |__|</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 xml:space="preserve">Luogo di nascita: Stato </w:t>
      </w:r>
      <w:r w:rsidRPr="00667610">
        <w:rPr>
          <w:rFonts w:ascii="Arial" w:hAnsi="Arial" w:cs="Arial"/>
          <w:i/>
          <w:color w:val="808080"/>
          <w:sz w:val="18"/>
          <w:szCs w:val="18"/>
        </w:rPr>
        <w:t>___________________</w:t>
      </w:r>
      <w:r w:rsidRPr="00667610">
        <w:rPr>
          <w:rFonts w:ascii="Arial" w:eastAsia="Calibri" w:hAnsi="Arial" w:cs="Arial"/>
          <w:sz w:val="18"/>
          <w:szCs w:val="18"/>
        </w:rPr>
        <w:t xml:space="preserve"> Provincia </w:t>
      </w:r>
      <w:r w:rsidRPr="00667610">
        <w:rPr>
          <w:rFonts w:ascii="Arial" w:hAnsi="Arial" w:cs="Arial"/>
          <w:i/>
          <w:color w:val="808080"/>
          <w:sz w:val="18"/>
          <w:szCs w:val="18"/>
        </w:rPr>
        <w:t>________</w:t>
      </w:r>
      <w:r w:rsidRPr="00667610">
        <w:rPr>
          <w:rFonts w:ascii="Arial" w:eastAsia="Calibri" w:hAnsi="Arial" w:cs="Arial"/>
          <w:sz w:val="18"/>
          <w:szCs w:val="18"/>
        </w:rPr>
        <w:t xml:space="preserve"> Comune</w:t>
      </w:r>
      <w:r w:rsidRPr="00667610">
        <w:rPr>
          <w:rFonts w:ascii="Arial" w:hAnsi="Arial" w:cs="Arial"/>
          <w:i/>
          <w:color w:val="808080"/>
          <w:sz w:val="18"/>
          <w:szCs w:val="18"/>
        </w:rPr>
        <w:t xml:space="preserve"> __________________________________</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Residenza: Provincia</w:t>
      </w:r>
      <w:r w:rsidRPr="00667610">
        <w:rPr>
          <w:rFonts w:ascii="Arial" w:hAnsi="Arial" w:cs="Arial"/>
          <w:i/>
          <w:color w:val="808080"/>
          <w:sz w:val="18"/>
          <w:szCs w:val="18"/>
        </w:rPr>
        <w:t xml:space="preserve"> ____________</w:t>
      </w:r>
      <w:r w:rsidRPr="00667610">
        <w:rPr>
          <w:rFonts w:ascii="Arial" w:eastAsia="Calibri" w:hAnsi="Arial" w:cs="Arial"/>
          <w:sz w:val="18"/>
          <w:szCs w:val="18"/>
        </w:rPr>
        <w:t xml:space="preserve"> Comune </w:t>
      </w:r>
      <w:r w:rsidRPr="00667610">
        <w:rPr>
          <w:rFonts w:ascii="Arial" w:hAnsi="Arial" w:cs="Arial"/>
          <w:i/>
          <w:color w:val="808080"/>
          <w:sz w:val="18"/>
          <w:szCs w:val="18"/>
        </w:rPr>
        <w:t>___________________________________________________________</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Via, Piazza, ecc.</w:t>
      </w:r>
      <w:r w:rsidRPr="00667610">
        <w:rPr>
          <w:rFonts w:ascii="Arial" w:hAnsi="Arial" w:cs="Arial"/>
          <w:i/>
          <w:color w:val="808080"/>
          <w:sz w:val="18"/>
          <w:szCs w:val="18"/>
        </w:rPr>
        <w:t xml:space="preserve">____________________________________________________ </w:t>
      </w:r>
      <w:r w:rsidRPr="00667610">
        <w:rPr>
          <w:rFonts w:ascii="Arial" w:eastAsia="Calibri" w:hAnsi="Arial" w:cs="Arial"/>
          <w:sz w:val="18"/>
          <w:szCs w:val="18"/>
        </w:rPr>
        <w:t xml:space="preserve">N. </w:t>
      </w:r>
      <w:r w:rsidRPr="00667610">
        <w:rPr>
          <w:rFonts w:ascii="Arial" w:hAnsi="Arial" w:cs="Arial"/>
          <w:i/>
          <w:color w:val="808080"/>
          <w:sz w:val="18"/>
          <w:szCs w:val="18"/>
        </w:rPr>
        <w:t xml:space="preserve">_____ </w:t>
      </w:r>
      <w:r w:rsidRPr="00667610">
        <w:rPr>
          <w:rFonts w:ascii="Arial" w:eastAsia="Calibri" w:hAnsi="Arial" w:cs="Arial"/>
          <w:sz w:val="18"/>
          <w:szCs w:val="18"/>
        </w:rPr>
        <w:t xml:space="preserve">C.A.P. </w:t>
      </w:r>
      <w:r w:rsidRPr="00667610">
        <w:rPr>
          <w:rFonts w:ascii="Arial" w:hAnsi="Arial" w:cs="Arial"/>
          <w:i/>
          <w:color w:val="808080"/>
          <w:sz w:val="18"/>
          <w:szCs w:val="18"/>
        </w:rPr>
        <w:t>_________________</w:t>
      </w:r>
    </w:p>
    <w:p w:rsidR="00687253" w:rsidRPr="00667610" w:rsidRDefault="00687253" w:rsidP="00687253">
      <w:pPr>
        <w:pStyle w:val="Standard"/>
        <w:spacing w:line="276" w:lineRule="auto"/>
        <w:ind w:right="-1" w:hanging="2"/>
        <w:rPr>
          <w:rFonts w:ascii="Arial" w:hAnsi="Arial" w:cs="Arial"/>
          <w:sz w:val="18"/>
          <w:szCs w:val="18"/>
        </w:rPr>
      </w:pPr>
    </w:p>
    <w:p w:rsidR="00687253" w:rsidRPr="00667610" w:rsidRDefault="00687253" w:rsidP="00687253">
      <w:pPr>
        <w:pStyle w:val="Standard"/>
        <w:spacing w:line="276" w:lineRule="auto"/>
        <w:ind w:right="-1" w:hanging="2"/>
        <w:rPr>
          <w:sz w:val="18"/>
          <w:szCs w:val="18"/>
        </w:rPr>
      </w:pPr>
      <w:r w:rsidRPr="00667610">
        <w:rPr>
          <w:rFonts w:ascii="Arial" w:hAnsi="Arial" w:cs="Arial"/>
          <w:sz w:val="18"/>
          <w:szCs w:val="18"/>
        </w:rPr>
        <w:t xml:space="preserve">Il sottoscritto/a, </w:t>
      </w:r>
      <w:r w:rsidRPr="00667610">
        <w:rPr>
          <w:rFonts w:ascii="Arial" w:eastAsia="Calibri" w:hAnsi="Arial" w:cs="Arial"/>
          <w:sz w:val="18"/>
          <w:szCs w:val="18"/>
        </w:rPr>
        <w:t>in qualità di</w:t>
      </w:r>
      <w:r w:rsidRPr="00667610">
        <w:rPr>
          <w:sz w:val="18"/>
          <w:szCs w:val="18"/>
        </w:rPr>
        <w:t xml:space="preserve"> </w:t>
      </w:r>
    </w:p>
    <w:p w:rsidR="00687253" w:rsidRPr="00667610" w:rsidRDefault="00687253" w:rsidP="00687253">
      <w:pPr>
        <w:pStyle w:val="Standard"/>
        <w:spacing w:line="276" w:lineRule="auto"/>
        <w:ind w:right="-1" w:hanging="2"/>
        <w:rPr>
          <w:sz w:val="18"/>
          <w:szCs w:val="18"/>
        </w:rPr>
      </w:pPr>
      <w:r w:rsidRPr="00667610">
        <w:rPr>
          <w:rFonts w:ascii="Arial" w:eastAsia="Calibri" w:hAnsi="Arial" w:cs="Arial"/>
          <w:sz w:val="18"/>
          <w:szCs w:val="18"/>
        </w:rPr>
        <w:t>SOCIO/A della</w:t>
      </w:r>
    </w:p>
    <w:p w:rsidR="00687253" w:rsidRPr="00667610" w:rsidRDefault="00687253" w:rsidP="00687253">
      <w:pPr>
        <w:pBdr>
          <w:top w:val="nil"/>
          <w:left w:val="nil"/>
          <w:bottom w:val="nil"/>
          <w:right w:val="nil"/>
          <w:between w:val="nil"/>
        </w:pBdr>
        <w:spacing w:after="160" w:line="276" w:lineRule="auto"/>
        <w:ind w:right="-1" w:hanging="2"/>
        <w:jc w:val="left"/>
        <w:rPr>
          <w:rFonts w:ascii="Arial" w:eastAsia="Arial" w:hAnsi="Arial" w:cs="Arial"/>
          <w:color w:val="000000"/>
          <w:szCs w:val="18"/>
        </w:rPr>
      </w:pPr>
      <w:r w:rsidRPr="00667610">
        <w:rPr>
          <w:rFonts w:ascii="Arial" w:hAnsi="Arial" w:cs="Arial"/>
          <w:i/>
          <w:color w:val="808080"/>
          <w:szCs w:val="18"/>
        </w:rPr>
        <w:t>|__|</w:t>
      </w:r>
      <w:r w:rsidRPr="00667610">
        <w:rPr>
          <w:rFonts w:ascii="Arial" w:eastAsia="Calibri" w:hAnsi="Arial" w:cs="Arial"/>
          <w:szCs w:val="18"/>
        </w:rPr>
        <w:t xml:space="preserve"> Società </w:t>
      </w:r>
      <w:r w:rsidRPr="00667610">
        <w:rPr>
          <w:rFonts w:ascii="Arial" w:hAnsi="Arial" w:cs="Arial"/>
          <w:i/>
          <w:color w:val="808080"/>
          <w:szCs w:val="18"/>
        </w:rPr>
        <w:t>_________________________________________________________________________________________</w:t>
      </w:r>
    </w:p>
    <w:p w:rsidR="00687253" w:rsidRDefault="00687253" w:rsidP="00687253">
      <w:pPr>
        <w:pBdr>
          <w:top w:val="nil"/>
          <w:left w:val="nil"/>
          <w:bottom w:val="nil"/>
          <w:right w:val="nil"/>
          <w:between w:val="nil"/>
        </w:pBdr>
        <w:spacing w:after="160" w:line="276" w:lineRule="auto"/>
        <w:ind w:hanging="2"/>
        <w:jc w:val="center"/>
        <w:rPr>
          <w:rFonts w:ascii="Arial" w:eastAsia="Arial" w:hAnsi="Arial" w:cs="Arial"/>
          <w:color w:val="000000"/>
          <w:szCs w:val="18"/>
        </w:rPr>
      </w:pPr>
    </w:p>
    <w:p w:rsidR="00687253" w:rsidRDefault="00687253" w:rsidP="00687253">
      <w:pPr>
        <w:pBdr>
          <w:top w:val="nil"/>
          <w:left w:val="nil"/>
          <w:bottom w:val="nil"/>
          <w:right w:val="nil"/>
          <w:between w:val="nil"/>
        </w:pBdr>
        <w:spacing w:after="160" w:line="360" w:lineRule="auto"/>
        <w:ind w:hanging="2"/>
        <w:jc w:val="left"/>
        <w:rPr>
          <w:rFonts w:ascii="Arial" w:eastAsia="Arial" w:hAnsi="Arial" w:cs="Arial"/>
          <w:color w:val="000000"/>
          <w:szCs w:val="18"/>
        </w:rPr>
      </w:pPr>
      <w:r>
        <w:rPr>
          <w:rFonts w:ascii="Arial" w:eastAsia="Arial" w:hAnsi="Arial" w:cs="Arial"/>
          <w:color w:val="000000"/>
          <w:szCs w:val="18"/>
        </w:rPr>
        <w:t>Consapevole delle sanzioni penali previste dalla legge per le false dichiarazioni e attestazioni (art. 76 del DPR n. 445 del 2000 e Codice penale), sotto la propria responsabilità,</w:t>
      </w:r>
    </w:p>
    <w:p w:rsidR="00F86F3B" w:rsidRPr="00687253" w:rsidRDefault="00687253" w:rsidP="00687253">
      <w:pPr>
        <w:pBdr>
          <w:top w:val="nil"/>
          <w:left w:val="nil"/>
          <w:bottom w:val="nil"/>
          <w:right w:val="nil"/>
          <w:between w:val="nil"/>
        </w:pBdr>
        <w:spacing w:after="160" w:line="360" w:lineRule="auto"/>
        <w:ind w:hanging="2"/>
        <w:jc w:val="center"/>
        <w:rPr>
          <w:rFonts w:ascii="Arial" w:eastAsia="Arial" w:hAnsi="Arial" w:cs="Arial"/>
          <w:color w:val="000000"/>
          <w:szCs w:val="18"/>
        </w:rPr>
      </w:pPr>
      <w:r>
        <w:rPr>
          <w:rFonts w:ascii="Arial" w:eastAsia="Arial" w:hAnsi="Arial" w:cs="Arial"/>
          <w:b/>
          <w:color w:val="000000"/>
          <w:szCs w:val="18"/>
        </w:rPr>
        <w:t>dichiara</w:t>
      </w:r>
    </w:p>
    <w:p w:rsidR="00F86F3B" w:rsidRPr="00CC7939" w:rsidRDefault="00F86F3B" w:rsidP="008F0685">
      <w:pPr>
        <w:pStyle w:val="Standard"/>
        <w:numPr>
          <w:ilvl w:val="0"/>
          <w:numId w:val="14"/>
        </w:numPr>
        <w:autoSpaceDN w:val="0"/>
        <w:spacing w:line="360" w:lineRule="auto"/>
        <w:ind w:left="360" w:hanging="360"/>
        <w:textAlignment w:val="baseline"/>
        <w:rPr>
          <w:rFonts w:ascii="Arial" w:hAnsi="Arial" w:cs="Arial"/>
          <w:sz w:val="18"/>
          <w:szCs w:val="18"/>
        </w:rPr>
      </w:pPr>
      <w:r w:rsidRPr="00CC7939">
        <w:rPr>
          <w:rFonts w:ascii="Arial" w:hAnsi="Arial" w:cs="Arial"/>
          <w:sz w:val="18"/>
          <w:szCs w:val="18"/>
        </w:rPr>
        <w:t>di essere in possesso dei requisiti di onorabilità previsti dalla legge;</w:t>
      </w:r>
    </w:p>
    <w:p w:rsidR="00F86F3B" w:rsidRPr="00CC7939" w:rsidRDefault="00F86F3B" w:rsidP="008F0685">
      <w:pPr>
        <w:pStyle w:val="Standard"/>
        <w:numPr>
          <w:ilvl w:val="0"/>
          <w:numId w:val="14"/>
        </w:numPr>
        <w:autoSpaceDN w:val="0"/>
        <w:spacing w:line="360" w:lineRule="auto"/>
        <w:ind w:left="360" w:hanging="360"/>
        <w:textAlignment w:val="baseline"/>
        <w:rPr>
          <w:rFonts w:ascii="Arial" w:eastAsia="Calibri" w:hAnsi="Arial" w:cs="Arial"/>
          <w:sz w:val="18"/>
          <w:szCs w:val="18"/>
        </w:rPr>
      </w:pPr>
      <w:r w:rsidRPr="00CC7939">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F86F3B" w:rsidRPr="00CC7939" w:rsidRDefault="00F86F3B" w:rsidP="008F0685">
      <w:pPr>
        <w:pStyle w:val="Paragrafoelenco"/>
        <w:spacing w:after="0" w:line="360" w:lineRule="auto"/>
        <w:ind w:left="0"/>
        <w:jc w:val="both"/>
        <w:rPr>
          <w:rFonts w:ascii="Arial" w:hAnsi="Arial" w:cs="Arial"/>
          <w:sz w:val="18"/>
          <w:szCs w:val="18"/>
        </w:rPr>
      </w:pPr>
    </w:p>
    <w:p w:rsidR="00F86F3B" w:rsidRPr="00CC7939" w:rsidRDefault="00F86F3B" w:rsidP="008F0685">
      <w:pPr>
        <w:pStyle w:val="Standard"/>
        <w:tabs>
          <w:tab w:val="left" w:pos="3060"/>
        </w:tabs>
        <w:spacing w:after="120" w:line="360" w:lineRule="auto"/>
        <w:rPr>
          <w:rFonts w:ascii="Arial" w:hAnsi="Arial" w:cs="Arial"/>
          <w:sz w:val="18"/>
          <w:szCs w:val="18"/>
        </w:rPr>
      </w:pPr>
    </w:p>
    <w:p w:rsidR="00F86F3B" w:rsidRPr="00CC7939" w:rsidRDefault="00F86F3B" w:rsidP="008F0685">
      <w:pPr>
        <w:pStyle w:val="Standard"/>
        <w:spacing w:line="360" w:lineRule="auto"/>
        <w:rPr>
          <w:rFonts w:ascii="Arial" w:hAnsi="Arial" w:cs="Arial"/>
          <w:sz w:val="18"/>
          <w:szCs w:val="18"/>
        </w:rPr>
      </w:pPr>
      <w:r w:rsidRPr="00CC7939">
        <w:rPr>
          <w:rFonts w:ascii="Arial" w:hAnsi="Arial" w:cs="Arial"/>
          <w:b/>
          <w:sz w:val="18"/>
          <w:szCs w:val="18"/>
        </w:rPr>
        <w:t>Attenzione</w:t>
      </w:r>
      <w:r w:rsidRPr="00CC793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F86F3B" w:rsidRPr="00CC7939" w:rsidRDefault="00F86F3B" w:rsidP="008F0685">
      <w:pPr>
        <w:pStyle w:val="Standard"/>
        <w:tabs>
          <w:tab w:val="left" w:pos="3060"/>
        </w:tabs>
        <w:spacing w:after="120" w:line="360" w:lineRule="auto"/>
        <w:rPr>
          <w:rFonts w:ascii="Arial" w:hAnsi="Arial" w:cs="Arial"/>
          <w:sz w:val="18"/>
          <w:szCs w:val="18"/>
        </w:rPr>
      </w:pPr>
    </w:p>
    <w:p w:rsidR="00F86F3B" w:rsidRPr="00CC7939" w:rsidRDefault="00F86F3B" w:rsidP="008F0685">
      <w:pPr>
        <w:pStyle w:val="Standard"/>
        <w:tabs>
          <w:tab w:val="left" w:pos="3060"/>
        </w:tabs>
        <w:spacing w:after="120" w:line="360" w:lineRule="auto"/>
        <w:rPr>
          <w:rFonts w:ascii="Arial" w:hAnsi="Arial" w:cs="Arial"/>
          <w:sz w:val="18"/>
          <w:szCs w:val="18"/>
        </w:rPr>
      </w:pPr>
    </w:p>
    <w:p w:rsidR="00F86F3B" w:rsidRPr="00CC7939" w:rsidRDefault="00F86F3B" w:rsidP="008F0685">
      <w:pPr>
        <w:pStyle w:val="Standard"/>
        <w:tabs>
          <w:tab w:val="left" w:pos="3060"/>
        </w:tabs>
        <w:spacing w:after="120" w:line="360" w:lineRule="auto"/>
        <w:rPr>
          <w:rFonts w:ascii="Arial" w:hAnsi="Arial" w:cs="Arial"/>
          <w:sz w:val="18"/>
          <w:szCs w:val="18"/>
        </w:rPr>
      </w:pPr>
      <w:r w:rsidRPr="00CC7939">
        <w:rPr>
          <w:rFonts w:ascii="Arial" w:hAnsi="Arial" w:cs="Arial"/>
          <w:sz w:val="18"/>
          <w:szCs w:val="18"/>
        </w:rPr>
        <w:t>Data</w:t>
      </w:r>
      <w:r w:rsidRPr="00CC7939">
        <w:rPr>
          <w:rFonts w:ascii="Arial" w:hAnsi="Arial" w:cs="Arial"/>
          <w:i/>
          <w:sz w:val="18"/>
          <w:szCs w:val="18"/>
        </w:rPr>
        <w:t xml:space="preserve">____________________     </w:t>
      </w:r>
      <w:r w:rsidRPr="00CC7939">
        <w:rPr>
          <w:rFonts w:ascii="Arial" w:hAnsi="Arial" w:cs="Arial"/>
          <w:sz w:val="18"/>
          <w:szCs w:val="18"/>
        </w:rPr>
        <w:t xml:space="preserve">         Firma</w:t>
      </w:r>
      <w:r w:rsidRPr="00CC7939">
        <w:rPr>
          <w:rFonts w:ascii="Arial" w:hAnsi="Arial" w:cs="Arial"/>
          <w:i/>
          <w:sz w:val="18"/>
          <w:szCs w:val="18"/>
        </w:rPr>
        <w:t>_________________________________________________</w:t>
      </w:r>
    </w:p>
    <w:p w:rsidR="00F86F3B" w:rsidRPr="00CC7939" w:rsidRDefault="00F86F3B" w:rsidP="006E5264">
      <w:pPr>
        <w:pStyle w:val="Standard"/>
        <w:spacing w:line="360" w:lineRule="auto"/>
        <w:rPr>
          <w:rFonts w:ascii="Arial" w:hAnsi="Arial" w:cs="Arial"/>
          <w:sz w:val="18"/>
          <w:szCs w:val="18"/>
        </w:rPr>
      </w:pPr>
      <w:r w:rsidRPr="00CC7939">
        <w:rPr>
          <w:rFonts w:ascii="Arial" w:eastAsia="Calibri" w:hAnsi="Arial" w:cs="Arial"/>
          <w:b/>
          <w:sz w:val="18"/>
          <w:szCs w:val="18"/>
          <w:lang w:eastAsia="en-US"/>
        </w:rPr>
        <w:lastRenderedPageBreak/>
        <w:t>INFORMATIVA SUL TRATTAMENTO DEI DATI PERSONALI (Art. 13 del Reg. UE n. 2016/679 del 27 aprile 2016)</w:t>
      </w:r>
      <w:r w:rsidRPr="00CC7939">
        <w:rPr>
          <w:rStyle w:val="Footnoteanchor"/>
          <w:rFonts w:ascii="Arial" w:eastAsia="Calibri" w:hAnsi="Arial" w:cs="Arial"/>
          <w:b/>
          <w:sz w:val="18"/>
          <w:szCs w:val="18"/>
          <w:lang w:eastAsia="en-US"/>
        </w:rPr>
        <w:footnoteReference w:id="10"/>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Il Reg. UE n. 2016/679 del 27 aprile 2016 </w:t>
      </w:r>
      <w:r w:rsidRPr="00CC7939">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Titolare del Trattamento: </w:t>
      </w:r>
      <w:r w:rsidRPr="00CC7939">
        <w:rPr>
          <w:rFonts w:ascii="Arial" w:eastAsia="Calibri" w:hAnsi="Arial" w:cs="Arial"/>
          <w:sz w:val="18"/>
          <w:szCs w:val="18"/>
          <w:lang w:eastAsia="en-US"/>
        </w:rPr>
        <w:t>Comune di__________________________________________________________________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(nella figura dell’organo individuato quale titolare)</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Indirizzo_________________________________________________________________________________________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 mail/PEC_________________________________________________________________________________</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Finalità del trattamento. </w:t>
      </w:r>
      <w:r w:rsidRPr="00CC7939">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CC7939">
        <w:rPr>
          <w:rStyle w:val="Footnoteanchor"/>
          <w:rFonts w:ascii="Arial" w:eastAsia="Calibri" w:hAnsi="Arial" w:cs="Arial"/>
          <w:sz w:val="18"/>
          <w:szCs w:val="18"/>
          <w:lang w:eastAsia="en-US"/>
        </w:rPr>
        <w:footnoteReference w:id="11"/>
      </w:r>
      <w:r w:rsidRPr="00CC7939">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Modalità del trattamento</w:t>
      </w:r>
      <w:r w:rsidRPr="00CC7939">
        <w:rPr>
          <w:rFonts w:ascii="Arial" w:eastAsia="Calibri" w:hAnsi="Arial" w:cs="Arial"/>
          <w:sz w:val="18"/>
          <w:szCs w:val="18"/>
          <w:lang w:eastAsia="en-US"/>
        </w:rPr>
        <w:t>. I dati saranno trattati da persone autorizzate, con strumenti cartacei e informatici.</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Destinatari dei dati. </w:t>
      </w:r>
      <w:r w:rsidRPr="00CC7939">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F0685"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sz w:val="18"/>
          <w:szCs w:val="18"/>
          <w:lang w:eastAsia="en-US"/>
        </w:rPr>
        <w:t>Responsabile del trattamento_______________________________________________________________________</w:t>
      </w:r>
      <w:r w:rsidRPr="00CC7939">
        <w:rPr>
          <w:rStyle w:val="Footnoteanchor"/>
          <w:rFonts w:ascii="Arial" w:eastAsia="Calibri" w:hAnsi="Arial" w:cs="Arial"/>
          <w:sz w:val="18"/>
          <w:szCs w:val="18"/>
          <w:lang w:eastAsia="en-US"/>
        </w:rPr>
        <w:footnoteReference w:id="12"/>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Diritti. </w:t>
      </w:r>
      <w:r w:rsidRPr="00CC7939">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E5264"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Per esercitare tali diritti tutte le richieste devono essere rivolte al Comune di_____________________________</w:t>
      </w:r>
      <w:r w:rsidR="006E5264" w:rsidRPr="00CC7939">
        <w:rPr>
          <w:rFonts w:ascii="Arial" w:eastAsia="Calibri" w:hAnsi="Arial" w:cs="Arial"/>
          <w:sz w:val="18"/>
          <w:szCs w:val="18"/>
          <w:lang w:eastAsia="en-US"/>
        </w:rPr>
        <w:t>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 mail_____________________________________________________________________________________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Il responsabile della protezione dei dati è contattabile all’indirizzo mail________________________________________</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Periodo di conservazione dei dati. </w:t>
      </w:r>
      <w:r w:rsidRPr="00CC7939">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F0685" w:rsidRPr="00CC7939" w:rsidRDefault="00500D47" w:rsidP="008F0685">
      <w:pPr>
        <w:pStyle w:val="Standard"/>
        <w:tabs>
          <w:tab w:val="left" w:pos="3060"/>
        </w:tabs>
        <w:spacing w:after="240" w:line="360" w:lineRule="auto"/>
        <w:rPr>
          <w:rFonts w:ascii="Arial" w:hAnsi="Arial" w:cs="Arial"/>
          <w:sz w:val="18"/>
          <w:szCs w:val="18"/>
          <w:lang w:eastAsia="en-US"/>
        </w:rPr>
      </w:pPr>
      <w:r>
        <w:rPr>
          <w:rFonts w:ascii="Wingdings" w:hAnsi="Wingdings"/>
          <w:kern w:val="0"/>
          <w:sz w:val="18"/>
          <w:szCs w:val="18"/>
        </w:rPr>
        <w:t>¨</w:t>
      </w:r>
      <w:r w:rsidR="00F86F3B" w:rsidRPr="00CC7939">
        <w:rPr>
          <w:rFonts w:ascii="Arial" w:hAnsi="Arial" w:cs="Arial"/>
          <w:sz w:val="18"/>
          <w:szCs w:val="18"/>
          <w:lang w:eastAsia="en-US"/>
        </w:rPr>
        <w:t xml:space="preserve">   Il/la sottoscritto/a dichiara di aver letto l’informativa sul trattamento dei dati personali.</w:t>
      </w:r>
    </w:p>
    <w:p w:rsidR="006E5264" w:rsidRPr="00CC7939" w:rsidRDefault="006E5264" w:rsidP="008F0685">
      <w:pPr>
        <w:pStyle w:val="Standard"/>
        <w:tabs>
          <w:tab w:val="left" w:pos="3060"/>
        </w:tabs>
        <w:spacing w:after="240" w:line="360" w:lineRule="auto"/>
        <w:ind w:right="554"/>
        <w:rPr>
          <w:rFonts w:ascii="Arial" w:hAnsi="Arial" w:cs="Arial"/>
          <w:sz w:val="18"/>
          <w:szCs w:val="18"/>
        </w:rPr>
      </w:pPr>
    </w:p>
    <w:p w:rsidR="00F86F3B" w:rsidRPr="00CC7939" w:rsidRDefault="008F0685" w:rsidP="008F0685">
      <w:pPr>
        <w:pStyle w:val="Standard"/>
        <w:tabs>
          <w:tab w:val="left" w:pos="3060"/>
        </w:tabs>
        <w:spacing w:after="240" w:line="360" w:lineRule="auto"/>
        <w:ind w:right="554"/>
        <w:rPr>
          <w:rFonts w:ascii="Arial" w:hAnsi="Arial" w:cs="Arial"/>
          <w:sz w:val="18"/>
          <w:szCs w:val="18"/>
        </w:rPr>
      </w:pPr>
      <w:r w:rsidRPr="00CC7939">
        <w:rPr>
          <w:rFonts w:ascii="Arial" w:hAnsi="Arial" w:cs="Arial"/>
          <w:sz w:val="18"/>
          <w:szCs w:val="18"/>
        </w:rPr>
        <w:t>Data</w:t>
      </w:r>
      <w:r w:rsidRPr="00CC7939">
        <w:rPr>
          <w:rFonts w:ascii="Arial" w:hAnsi="Arial" w:cs="Arial"/>
          <w:i/>
          <w:sz w:val="18"/>
          <w:szCs w:val="18"/>
        </w:rPr>
        <w:t xml:space="preserve">____________________     </w:t>
      </w:r>
      <w:r w:rsidRPr="00CC7939">
        <w:rPr>
          <w:rFonts w:ascii="Arial" w:hAnsi="Arial" w:cs="Arial"/>
          <w:sz w:val="18"/>
          <w:szCs w:val="18"/>
        </w:rPr>
        <w:t xml:space="preserve">         Firma</w:t>
      </w:r>
      <w:r w:rsidRPr="00CC7939">
        <w:rPr>
          <w:rFonts w:ascii="Arial" w:hAnsi="Arial" w:cs="Arial"/>
          <w:i/>
          <w:sz w:val="18"/>
          <w:szCs w:val="18"/>
        </w:rPr>
        <w:t>____________________________________________________</w:t>
      </w:r>
    </w:p>
    <w:p w:rsidR="00F86F3B" w:rsidRPr="00CC7939" w:rsidRDefault="00F86F3B" w:rsidP="00F86F3B">
      <w:pPr>
        <w:pStyle w:val="Standard"/>
        <w:tabs>
          <w:tab w:val="left" w:pos="3060"/>
        </w:tabs>
        <w:spacing w:after="120"/>
        <w:jc w:val="center"/>
        <w:rPr>
          <w:rFonts w:ascii="Arial" w:hAnsi="Arial" w:cs="Arial"/>
          <w:sz w:val="18"/>
          <w:szCs w:val="18"/>
        </w:rPr>
      </w:pPr>
    </w:p>
    <w:p w:rsidR="00F86F3B" w:rsidRPr="00477663" w:rsidRDefault="00B20B2A" w:rsidP="00F86F3B">
      <w:pPr>
        <w:pStyle w:val="Standard"/>
        <w:tabs>
          <w:tab w:val="left" w:pos="3060"/>
        </w:tabs>
        <w:spacing w:after="120"/>
        <w:jc w:val="center"/>
        <w:rPr>
          <w:rFonts w:ascii="Arial" w:hAnsi="Arial" w:cs="Arial"/>
          <w:sz w:val="20"/>
          <w:szCs w:val="20"/>
        </w:rPr>
      </w:pPr>
      <w:r>
        <w:rPr>
          <w:rFonts w:ascii="Arial" w:hAnsi="Arial" w:cs="Arial"/>
          <w:noProof/>
          <w:sz w:val="20"/>
          <w:szCs w:val="20"/>
        </w:rPr>
        <w:pict>
          <v:shape id="immagini3" o:spid="_x0000_s1035" type="#_x0000_t75" style="position:absolute;left:0;text-align:left;margin-left:0;margin-top:0;width:47.8pt;height:44.95pt;z-index:2;visibility:visible;mso-position-horizontal:center" filled="t">
            <v:imagedata r:id="rId8" o:title=""/>
            <w10:wrap type="topAndBottom"/>
          </v:shape>
        </w:pict>
      </w:r>
      <w:r w:rsidR="00F86F3B" w:rsidRPr="00477663">
        <w:rPr>
          <w:rFonts w:ascii="Arial" w:hAnsi="Arial" w:cs="Arial"/>
          <w:sz w:val="20"/>
          <w:szCs w:val="20"/>
        </w:rPr>
        <w:t>ALLEGATO B</w:t>
      </w:r>
    </w:p>
    <w:p w:rsidR="00F86F3B" w:rsidRPr="00CC7939" w:rsidRDefault="00F86F3B" w:rsidP="00F86F3B">
      <w:pPr>
        <w:pStyle w:val="Standard"/>
        <w:jc w:val="center"/>
        <w:rPr>
          <w:rFonts w:ascii="Arial" w:eastAsia="Calibri" w:hAnsi="Arial" w:cs="Arial"/>
          <w:b/>
          <w:sz w:val="18"/>
          <w:szCs w:val="18"/>
        </w:rPr>
      </w:pPr>
      <w:r w:rsidRPr="00CC7939">
        <w:rPr>
          <w:rFonts w:ascii="Arial" w:eastAsia="Calibri" w:hAnsi="Arial" w:cs="Arial"/>
          <w:b/>
          <w:sz w:val="18"/>
          <w:szCs w:val="18"/>
        </w:rPr>
        <w:t>DICHIARAZIONE SUL POSSESSO DEI REQUISITI DA PARTE DEL PREPOSTO</w:t>
      </w:r>
    </w:p>
    <w:p w:rsidR="00F86F3B" w:rsidRPr="00CC7939" w:rsidRDefault="00F86F3B" w:rsidP="00F86F3B">
      <w:pPr>
        <w:pStyle w:val="Standard"/>
        <w:jc w:val="center"/>
        <w:rPr>
          <w:rFonts w:ascii="Arial" w:eastAsia="Calibri" w:hAnsi="Arial" w:cs="Arial"/>
          <w:b/>
          <w:sz w:val="18"/>
          <w:szCs w:val="18"/>
        </w:rPr>
      </w:pPr>
    </w:p>
    <w:p w:rsidR="00F86F3B" w:rsidRPr="00CC7939" w:rsidRDefault="00F86F3B" w:rsidP="00F86F3B">
      <w:pPr>
        <w:pStyle w:val="Standard"/>
        <w:rPr>
          <w:rFonts w:ascii="Arial" w:eastAsia="Calibri" w:hAnsi="Arial" w:cs="Arial"/>
          <w:sz w:val="18"/>
          <w:szCs w:val="18"/>
        </w:rPr>
      </w:pP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 xml:space="preserve">Cognome </w:t>
      </w:r>
      <w:r w:rsidRPr="00667610">
        <w:rPr>
          <w:rFonts w:ascii="Arial" w:hAnsi="Arial" w:cs="Arial"/>
          <w:i/>
          <w:color w:val="808080"/>
          <w:sz w:val="18"/>
          <w:szCs w:val="18"/>
        </w:rPr>
        <w:t xml:space="preserve">______________________________________ </w:t>
      </w:r>
      <w:r w:rsidRPr="00667610">
        <w:rPr>
          <w:rFonts w:ascii="Arial" w:eastAsia="Calibri" w:hAnsi="Arial" w:cs="Arial"/>
          <w:sz w:val="18"/>
          <w:szCs w:val="18"/>
        </w:rPr>
        <w:t>Nome</w:t>
      </w:r>
      <w:r w:rsidRPr="00667610">
        <w:rPr>
          <w:rFonts w:ascii="Arial" w:hAnsi="Arial" w:cs="Arial"/>
          <w:i/>
          <w:color w:val="808080"/>
          <w:sz w:val="18"/>
          <w:szCs w:val="18"/>
        </w:rPr>
        <w:t xml:space="preserve"> ____________________________________________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 xml:space="preserve">C.F. </w:t>
      </w:r>
      <w:r w:rsidRPr="00667610">
        <w:rPr>
          <w:rFonts w:ascii="Arial" w:hAnsi="Arial" w:cs="Arial"/>
          <w:i/>
          <w:color w:val="808080"/>
          <w:sz w:val="18"/>
          <w:szCs w:val="18"/>
        </w:rPr>
        <w:t>|__|__|__|__|__|__|__|__|__|__|__|__|__|__|__|__|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Data di nascita</w:t>
      </w:r>
      <w:r w:rsidRPr="00667610">
        <w:rPr>
          <w:rFonts w:ascii="Arial" w:eastAsia="Calibri" w:hAnsi="Arial" w:cs="Arial"/>
          <w:color w:val="808080"/>
          <w:sz w:val="18"/>
          <w:szCs w:val="18"/>
        </w:rPr>
        <w:t>|__|__|/|__|__|/|__|__|__|__|</w:t>
      </w:r>
      <w:r w:rsidRPr="00667610">
        <w:rPr>
          <w:rFonts w:ascii="Arial" w:eastAsia="Calibri" w:hAnsi="Arial" w:cs="Arial"/>
          <w:sz w:val="18"/>
          <w:szCs w:val="18"/>
        </w:rPr>
        <w:t xml:space="preserve"> Cittadinanza </w:t>
      </w:r>
      <w:r w:rsidRPr="00667610">
        <w:rPr>
          <w:rFonts w:ascii="Arial" w:hAnsi="Arial" w:cs="Arial"/>
          <w:i/>
          <w:color w:val="808080"/>
          <w:sz w:val="18"/>
          <w:szCs w:val="18"/>
        </w:rPr>
        <w:t>___________________________________________________</w:t>
      </w:r>
    </w:p>
    <w:p w:rsidR="00687253" w:rsidRPr="00667610" w:rsidRDefault="00687253" w:rsidP="00687253">
      <w:pPr>
        <w:pStyle w:val="Standard"/>
        <w:spacing w:line="360" w:lineRule="auto"/>
        <w:ind w:right="-1" w:hanging="2"/>
        <w:rPr>
          <w:rFonts w:ascii="Arial" w:eastAsia="Calibri" w:hAnsi="Arial" w:cs="Arial"/>
          <w:sz w:val="18"/>
          <w:szCs w:val="18"/>
        </w:rPr>
      </w:pPr>
      <w:r w:rsidRPr="00667610">
        <w:rPr>
          <w:rFonts w:ascii="Arial" w:eastAsia="Calibri" w:hAnsi="Arial" w:cs="Arial"/>
          <w:sz w:val="18"/>
          <w:szCs w:val="18"/>
        </w:rPr>
        <w:t>Sesso: M |__| F |__|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 xml:space="preserve">Luogo di nascita: Stato </w:t>
      </w:r>
      <w:r w:rsidRPr="00667610">
        <w:rPr>
          <w:rFonts w:ascii="Arial" w:hAnsi="Arial" w:cs="Arial"/>
          <w:i/>
          <w:color w:val="808080"/>
          <w:sz w:val="18"/>
          <w:szCs w:val="18"/>
        </w:rPr>
        <w:t>___________________</w:t>
      </w:r>
      <w:r w:rsidRPr="00667610">
        <w:rPr>
          <w:rFonts w:ascii="Arial" w:eastAsia="Calibri" w:hAnsi="Arial" w:cs="Arial"/>
          <w:sz w:val="18"/>
          <w:szCs w:val="18"/>
        </w:rPr>
        <w:t xml:space="preserve"> Provincia </w:t>
      </w:r>
      <w:r w:rsidRPr="00667610">
        <w:rPr>
          <w:rFonts w:ascii="Arial" w:hAnsi="Arial" w:cs="Arial"/>
          <w:i/>
          <w:color w:val="808080"/>
          <w:sz w:val="18"/>
          <w:szCs w:val="18"/>
        </w:rPr>
        <w:t>_________</w:t>
      </w:r>
      <w:r w:rsidRPr="00667610">
        <w:rPr>
          <w:rFonts w:ascii="Arial" w:eastAsia="Calibri" w:hAnsi="Arial" w:cs="Arial"/>
          <w:sz w:val="18"/>
          <w:szCs w:val="18"/>
        </w:rPr>
        <w:t xml:space="preserve"> Comune</w:t>
      </w:r>
      <w:r w:rsidRPr="00667610">
        <w:rPr>
          <w:rFonts w:ascii="Arial" w:hAnsi="Arial" w:cs="Arial"/>
          <w:i/>
          <w:color w:val="808080"/>
          <w:sz w:val="18"/>
          <w:szCs w:val="18"/>
        </w:rPr>
        <w:t xml:space="preserve"> _________________________________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Residenza: Provincia</w:t>
      </w:r>
      <w:r w:rsidRPr="00667610">
        <w:rPr>
          <w:rFonts w:ascii="Arial" w:hAnsi="Arial" w:cs="Arial"/>
          <w:i/>
          <w:color w:val="808080"/>
          <w:sz w:val="18"/>
          <w:szCs w:val="18"/>
        </w:rPr>
        <w:t xml:space="preserve"> ___________</w:t>
      </w:r>
      <w:r w:rsidRPr="00667610">
        <w:rPr>
          <w:rFonts w:ascii="Arial" w:eastAsia="Calibri" w:hAnsi="Arial" w:cs="Arial"/>
          <w:sz w:val="18"/>
          <w:szCs w:val="18"/>
        </w:rPr>
        <w:t xml:space="preserve"> Comune </w:t>
      </w:r>
      <w:r w:rsidRPr="00667610">
        <w:rPr>
          <w:rFonts w:ascii="Arial" w:hAnsi="Arial" w:cs="Arial"/>
          <w:i/>
          <w:color w:val="808080"/>
          <w:sz w:val="18"/>
          <w:szCs w:val="18"/>
        </w:rPr>
        <w:t>____________________________________________________________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Via, Piazza, ecc.</w:t>
      </w:r>
      <w:r w:rsidRPr="00667610">
        <w:rPr>
          <w:rFonts w:ascii="Arial" w:hAnsi="Arial" w:cs="Arial"/>
          <w:i/>
          <w:color w:val="808080"/>
          <w:sz w:val="18"/>
          <w:szCs w:val="18"/>
        </w:rPr>
        <w:t xml:space="preserve">____________________________________________________ </w:t>
      </w:r>
      <w:r w:rsidRPr="00667610">
        <w:rPr>
          <w:rFonts w:ascii="Arial" w:eastAsia="Calibri" w:hAnsi="Arial" w:cs="Arial"/>
          <w:sz w:val="18"/>
          <w:szCs w:val="18"/>
        </w:rPr>
        <w:t xml:space="preserve">N. </w:t>
      </w:r>
      <w:r w:rsidRPr="00667610">
        <w:rPr>
          <w:rFonts w:ascii="Arial" w:hAnsi="Arial" w:cs="Arial"/>
          <w:i/>
          <w:color w:val="808080"/>
          <w:sz w:val="18"/>
          <w:szCs w:val="18"/>
        </w:rPr>
        <w:t xml:space="preserve">_____ </w:t>
      </w:r>
      <w:r w:rsidRPr="00667610">
        <w:rPr>
          <w:rFonts w:ascii="Arial" w:eastAsia="Calibri" w:hAnsi="Arial" w:cs="Arial"/>
          <w:sz w:val="18"/>
          <w:szCs w:val="18"/>
        </w:rPr>
        <w:t xml:space="preserve">C.A.P. </w:t>
      </w:r>
      <w:r w:rsidRPr="00667610">
        <w:rPr>
          <w:rFonts w:ascii="Arial" w:hAnsi="Arial" w:cs="Arial"/>
          <w:i/>
          <w:color w:val="808080"/>
          <w:sz w:val="18"/>
          <w:szCs w:val="18"/>
        </w:rPr>
        <w:t>_________________</w:t>
      </w:r>
    </w:p>
    <w:p w:rsidR="00687253" w:rsidRPr="00667610" w:rsidRDefault="00687253" w:rsidP="00687253">
      <w:pPr>
        <w:pStyle w:val="Standard"/>
        <w:spacing w:line="360" w:lineRule="auto"/>
        <w:ind w:right="-1" w:hanging="2"/>
        <w:rPr>
          <w:sz w:val="18"/>
          <w:szCs w:val="18"/>
        </w:rPr>
      </w:pPr>
    </w:p>
    <w:p w:rsidR="00687253" w:rsidRPr="00667610" w:rsidRDefault="00687253" w:rsidP="00687253">
      <w:pPr>
        <w:pStyle w:val="Paragrafoelenco"/>
        <w:spacing w:after="0" w:line="360" w:lineRule="auto"/>
        <w:ind w:left="0" w:right="-1" w:hanging="2"/>
        <w:rPr>
          <w:sz w:val="18"/>
          <w:szCs w:val="18"/>
        </w:rPr>
      </w:pPr>
      <w:r w:rsidRPr="00667610">
        <w:rPr>
          <w:rFonts w:ascii="Arial" w:hAnsi="Arial" w:cs="Arial"/>
          <w:sz w:val="18"/>
          <w:szCs w:val="18"/>
        </w:rPr>
        <w:t>Il/la sottoscritto/a, in qualità di</w:t>
      </w:r>
    </w:p>
    <w:p w:rsidR="00687253" w:rsidRPr="00667610" w:rsidRDefault="00687253" w:rsidP="00687253">
      <w:pPr>
        <w:pStyle w:val="Standard"/>
        <w:spacing w:line="360" w:lineRule="auto"/>
        <w:ind w:right="-1" w:hanging="2"/>
        <w:rPr>
          <w:rFonts w:ascii="Arial" w:eastAsia="Calibri" w:hAnsi="Arial" w:cs="Arial"/>
          <w:sz w:val="18"/>
          <w:szCs w:val="18"/>
        </w:rPr>
      </w:pPr>
      <w:r w:rsidRPr="00667610">
        <w:rPr>
          <w:rFonts w:ascii="Arial" w:eastAsia="Calibri" w:hAnsi="Arial" w:cs="Arial"/>
          <w:sz w:val="18"/>
          <w:szCs w:val="18"/>
        </w:rPr>
        <w:t>PREPOSTO/A della</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|__| Ditta individuale</w:t>
      </w:r>
      <w:r w:rsidRPr="00667610">
        <w:rPr>
          <w:rFonts w:ascii="Arial" w:hAnsi="Arial" w:cs="Arial"/>
          <w:i/>
          <w:sz w:val="18"/>
          <w:szCs w:val="18"/>
        </w:rPr>
        <w:t xml:space="preserve"> ____________________________________________________________</w:t>
      </w:r>
      <w:r w:rsidRPr="00667610">
        <w:rPr>
          <w:rFonts w:ascii="Arial" w:eastAsia="Calibri" w:hAnsi="Arial" w:cs="Arial"/>
          <w:sz w:val="18"/>
          <w:szCs w:val="18"/>
        </w:rPr>
        <w:t xml:space="preserve">in data </w:t>
      </w:r>
      <w:r w:rsidRPr="00667610">
        <w:rPr>
          <w:rFonts w:ascii="Arial" w:hAnsi="Arial" w:cs="Arial"/>
          <w:i/>
          <w:sz w:val="18"/>
          <w:szCs w:val="18"/>
        </w:rPr>
        <w:t>___________</w:t>
      </w:r>
      <w:r>
        <w:rPr>
          <w:rFonts w:ascii="Arial" w:hAnsi="Arial" w:cs="Arial"/>
          <w:i/>
          <w:sz w:val="18"/>
          <w:szCs w:val="18"/>
        </w:rPr>
        <w:t>__</w:t>
      </w:r>
    </w:p>
    <w:p w:rsidR="00687253" w:rsidRPr="00667610" w:rsidRDefault="00687253" w:rsidP="00687253">
      <w:pPr>
        <w:pStyle w:val="Standard"/>
        <w:spacing w:line="360" w:lineRule="auto"/>
        <w:ind w:right="-1" w:hanging="2"/>
        <w:rPr>
          <w:sz w:val="18"/>
          <w:szCs w:val="18"/>
        </w:rPr>
      </w:pPr>
      <w:r w:rsidRPr="00667610">
        <w:rPr>
          <w:rFonts w:ascii="Arial" w:eastAsia="Calibri" w:hAnsi="Arial" w:cs="Arial"/>
          <w:sz w:val="18"/>
          <w:szCs w:val="18"/>
        </w:rPr>
        <w:t xml:space="preserve">|__| Società </w:t>
      </w:r>
      <w:r w:rsidRPr="00667610">
        <w:rPr>
          <w:rFonts w:ascii="Arial" w:hAnsi="Arial" w:cs="Arial"/>
          <w:i/>
          <w:sz w:val="18"/>
          <w:szCs w:val="18"/>
        </w:rPr>
        <w:t>___________________________________________________________________</w:t>
      </w:r>
      <w:r w:rsidRPr="00667610">
        <w:rPr>
          <w:rFonts w:ascii="Arial" w:eastAsia="Calibri" w:hAnsi="Arial" w:cs="Arial"/>
          <w:sz w:val="18"/>
          <w:szCs w:val="18"/>
        </w:rPr>
        <w:t xml:space="preserve">in data </w:t>
      </w:r>
      <w:r w:rsidRPr="00667610">
        <w:rPr>
          <w:rFonts w:ascii="Arial" w:hAnsi="Arial" w:cs="Arial"/>
          <w:i/>
          <w:sz w:val="18"/>
          <w:szCs w:val="18"/>
        </w:rPr>
        <w:t>___________</w:t>
      </w:r>
      <w:r>
        <w:rPr>
          <w:rFonts w:ascii="Arial" w:hAnsi="Arial" w:cs="Arial"/>
          <w:i/>
          <w:sz w:val="18"/>
          <w:szCs w:val="18"/>
        </w:rPr>
        <w:t>__</w:t>
      </w:r>
    </w:p>
    <w:p w:rsidR="00F86F3B" w:rsidRPr="00CC7939" w:rsidRDefault="00F86F3B" w:rsidP="008F0685">
      <w:pPr>
        <w:pStyle w:val="Standard"/>
        <w:spacing w:line="360" w:lineRule="auto"/>
        <w:rPr>
          <w:rFonts w:ascii="Arial" w:hAnsi="Arial" w:cs="Arial"/>
          <w:sz w:val="18"/>
          <w:szCs w:val="18"/>
        </w:rPr>
      </w:pPr>
    </w:p>
    <w:p w:rsidR="00F86F3B" w:rsidRPr="00CC7939" w:rsidRDefault="00F86F3B" w:rsidP="008F0685">
      <w:pPr>
        <w:pStyle w:val="Standard"/>
        <w:spacing w:line="360" w:lineRule="auto"/>
        <w:jc w:val="center"/>
        <w:rPr>
          <w:rFonts w:ascii="Arial" w:hAnsi="Arial" w:cs="Arial"/>
          <w:b/>
          <w:sz w:val="18"/>
          <w:szCs w:val="18"/>
        </w:rPr>
      </w:pPr>
      <w:r w:rsidRPr="00CC7939">
        <w:rPr>
          <w:rFonts w:ascii="Arial" w:hAnsi="Arial" w:cs="Arial"/>
          <w:b/>
          <w:sz w:val="18"/>
          <w:szCs w:val="18"/>
        </w:rPr>
        <w:t>dichiara</w:t>
      </w:r>
    </w:p>
    <w:p w:rsidR="00F86F3B" w:rsidRPr="00CC7939" w:rsidRDefault="00F86F3B" w:rsidP="008F0685">
      <w:pPr>
        <w:pStyle w:val="Standard"/>
        <w:spacing w:line="360" w:lineRule="auto"/>
        <w:rPr>
          <w:rFonts w:ascii="Arial" w:hAnsi="Arial" w:cs="Arial"/>
          <w:sz w:val="18"/>
          <w:szCs w:val="18"/>
        </w:rPr>
      </w:pPr>
    </w:p>
    <w:p w:rsidR="00F86F3B" w:rsidRPr="00CC7939" w:rsidRDefault="00F86F3B" w:rsidP="008F0685">
      <w:pPr>
        <w:pStyle w:val="Standard"/>
        <w:numPr>
          <w:ilvl w:val="0"/>
          <w:numId w:val="14"/>
        </w:numPr>
        <w:autoSpaceDN w:val="0"/>
        <w:spacing w:line="360" w:lineRule="auto"/>
        <w:ind w:left="360" w:hanging="360"/>
        <w:textAlignment w:val="baseline"/>
        <w:rPr>
          <w:rFonts w:ascii="Arial" w:hAnsi="Arial" w:cs="Arial"/>
          <w:sz w:val="18"/>
          <w:szCs w:val="18"/>
        </w:rPr>
      </w:pPr>
      <w:r w:rsidRPr="00CC7939">
        <w:rPr>
          <w:rFonts w:ascii="Arial" w:hAnsi="Arial" w:cs="Arial"/>
          <w:sz w:val="18"/>
          <w:szCs w:val="18"/>
        </w:rPr>
        <w:t>di essere in possesso dei requisiti di onorabilità previsti dalla legge;</w:t>
      </w:r>
    </w:p>
    <w:p w:rsidR="00F86F3B" w:rsidRPr="00CC7939" w:rsidRDefault="00F86F3B" w:rsidP="008F0685">
      <w:pPr>
        <w:pStyle w:val="Standard"/>
        <w:numPr>
          <w:ilvl w:val="0"/>
          <w:numId w:val="14"/>
        </w:numPr>
        <w:autoSpaceDN w:val="0"/>
        <w:spacing w:line="360" w:lineRule="auto"/>
        <w:ind w:left="360" w:hanging="360"/>
        <w:textAlignment w:val="baseline"/>
        <w:rPr>
          <w:rFonts w:ascii="Arial" w:eastAsia="Calibri" w:hAnsi="Arial" w:cs="Arial"/>
          <w:sz w:val="18"/>
          <w:szCs w:val="18"/>
        </w:rPr>
      </w:pPr>
      <w:r w:rsidRPr="00CC7939">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F86F3B" w:rsidRPr="00CC7939" w:rsidRDefault="00F86F3B" w:rsidP="008F0685">
      <w:pPr>
        <w:pStyle w:val="Standard"/>
        <w:spacing w:line="360" w:lineRule="auto"/>
        <w:rPr>
          <w:rFonts w:ascii="Arial" w:hAnsi="Arial" w:cs="Arial"/>
          <w:sz w:val="18"/>
          <w:szCs w:val="18"/>
        </w:rPr>
      </w:pPr>
      <w:r w:rsidRPr="00CC7939">
        <w:rPr>
          <w:rFonts w:ascii="Arial" w:hAnsi="Arial" w:cs="Arial"/>
          <w:sz w:val="18"/>
          <w:szCs w:val="18"/>
        </w:rPr>
        <w:t>nonché</w:t>
      </w:r>
    </w:p>
    <w:p w:rsidR="00687253" w:rsidRPr="00667610" w:rsidRDefault="00687253" w:rsidP="00687253">
      <w:pPr>
        <w:pStyle w:val="Paragrafoelenco"/>
        <w:spacing w:after="120" w:line="360" w:lineRule="auto"/>
        <w:ind w:left="0" w:right="-1" w:hanging="2"/>
        <w:rPr>
          <w:sz w:val="18"/>
          <w:szCs w:val="18"/>
        </w:rPr>
      </w:pPr>
      <w:r w:rsidRPr="00667610">
        <w:rPr>
          <w:rFonts w:ascii="Arial" w:hAnsi="Arial" w:cs="Arial"/>
          <w:sz w:val="18"/>
          <w:szCs w:val="18"/>
        </w:rPr>
        <w:t>|__| di essere in possesso di uno dei requisiti professionali previsti dalla legge per l’esercizio dell’attività (art. 71, comma 6 del D.Lgs. 26/03/2010, n. 59 e specifiche disposizioni regionali di settore) e indicati di seguito:</w:t>
      </w:r>
    </w:p>
    <w:p w:rsidR="00687253" w:rsidRPr="00667610" w:rsidRDefault="00687253" w:rsidP="00687253">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w:t>
      </w:r>
      <w:r w:rsidRPr="00667610">
        <w:rPr>
          <w:rFonts w:ascii="Arial" w:hAnsi="Arial" w:cs="Arial"/>
          <w:sz w:val="18"/>
          <w:szCs w:val="18"/>
        </w:rPr>
        <w:lastRenderedPageBreak/>
        <w:t>Autorità competente in uno Stato membro della Unione Europea o dello Spazio Economico Europeo, riconosciuto dall’Autorità competente italiana</w:t>
      </w:r>
      <w:r w:rsidRPr="00667610">
        <w:rPr>
          <w:rStyle w:val="FootnoteSymbol"/>
          <w:rFonts w:ascii="Arial" w:hAnsi="Arial" w:cs="Arial"/>
          <w:sz w:val="18"/>
          <w:szCs w:val="18"/>
        </w:rPr>
        <w:footnoteReference w:id="13"/>
      </w:r>
      <w:r w:rsidRPr="00667610">
        <w:rPr>
          <w:rFonts w:ascii="Arial" w:hAnsi="Arial" w:cs="Arial"/>
          <w:sz w:val="18"/>
          <w:szCs w:val="18"/>
        </w:rPr>
        <w:t>:</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presso l’Istituto ___________________________________________________________________________________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con sede in ______________________________________________________________________________________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oggetto corso ____________________________________________________________________________________</w:t>
      </w:r>
    </w:p>
    <w:p w:rsidR="00687253" w:rsidRPr="00667610" w:rsidRDefault="00687253" w:rsidP="00687253">
      <w:pPr>
        <w:pStyle w:val="Paragrafoelenco"/>
        <w:spacing w:after="120" w:line="360" w:lineRule="auto"/>
        <w:ind w:left="0" w:right="-1" w:hanging="2"/>
        <w:rPr>
          <w:sz w:val="18"/>
          <w:szCs w:val="18"/>
        </w:rPr>
      </w:pPr>
      <w:r w:rsidRPr="00667610">
        <w:rPr>
          <w:rFonts w:ascii="Arial" w:hAnsi="Arial" w:cs="Arial"/>
          <w:sz w:val="18"/>
          <w:szCs w:val="18"/>
        </w:rPr>
        <w:t>anno di conclusione _______________________</w:t>
      </w:r>
    </w:p>
    <w:p w:rsidR="00687253" w:rsidRPr="00667610" w:rsidRDefault="00687253" w:rsidP="00687253">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687253" w:rsidRPr="00667610" w:rsidRDefault="00687253" w:rsidP="00687253">
      <w:pPr>
        <w:pStyle w:val="Paragrafoelenco"/>
        <w:spacing w:after="80" w:line="360" w:lineRule="auto"/>
        <w:ind w:left="0" w:right="-1" w:hanging="2"/>
        <w:rPr>
          <w:sz w:val="18"/>
          <w:szCs w:val="18"/>
        </w:rPr>
      </w:pPr>
      <w:r w:rsidRPr="00667610">
        <w:rPr>
          <w:rFonts w:ascii="Arial" w:hAnsi="Arial" w:cs="Arial"/>
          <w:sz w:val="18"/>
          <w:szCs w:val="18"/>
        </w:rPr>
        <w:t>tipo di attività _____________________________________________________________ dal __/__/____ al 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tipo di attività _____________________________________________________________ dal __/__/____ al 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tipo di attività _____________________________________________________________ dal __/__/____ al __/__/____</w:t>
      </w:r>
    </w:p>
    <w:p w:rsidR="00687253" w:rsidRPr="00667610" w:rsidRDefault="00687253" w:rsidP="00687253">
      <w:pPr>
        <w:pStyle w:val="Paragrafoelenco"/>
        <w:spacing w:after="120" w:line="360" w:lineRule="auto"/>
        <w:ind w:left="0" w:right="-1" w:hanging="2"/>
        <w:rPr>
          <w:sz w:val="18"/>
          <w:szCs w:val="18"/>
        </w:rPr>
      </w:pPr>
      <w:r w:rsidRPr="00667610">
        <w:rPr>
          <w:rFonts w:ascii="Arial" w:hAnsi="Arial" w:cs="Arial"/>
          <w:sz w:val="18"/>
          <w:szCs w:val="18"/>
        </w:rPr>
        <w:t>iscrizione Registro Imprese della Camera di Commercio (C.C.I.A.A.) di _______________________________________ n. R.E.A. _______________ o equivalente registro di uno Stato membro della Unione Europea o dello Spazio Economico Europeo (se presente): Registro di__________________________, estremi registrazione n. ____________</w:t>
      </w:r>
      <w:r>
        <w:rPr>
          <w:rFonts w:ascii="Arial" w:hAnsi="Arial" w:cs="Arial"/>
          <w:sz w:val="18"/>
          <w:szCs w:val="18"/>
        </w:rPr>
        <w:t>_</w:t>
      </w:r>
    </w:p>
    <w:p w:rsidR="00687253" w:rsidRPr="00667610" w:rsidRDefault="00687253" w:rsidP="00687253">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nome impresa ____________________________________________________________________________________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sede impresa _____________________________________________________________________________________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dipendente qualificato, regolarmente iscritto all’INPS, dal __/__/____ al 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coadiutore familiare, regolarmente iscritto all’INPS, dal __/__/____ al 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socio lavoratore, regolarmente iscritto all’INPS, dal __/__/____ al __/__/____</w:t>
      </w:r>
    </w:p>
    <w:p w:rsidR="00687253" w:rsidRPr="00667610" w:rsidRDefault="00687253" w:rsidP="00687253">
      <w:pPr>
        <w:pStyle w:val="Paragrafoelenco"/>
        <w:spacing w:after="120" w:line="360" w:lineRule="auto"/>
        <w:ind w:left="0" w:right="-1" w:hanging="2"/>
        <w:rPr>
          <w:rFonts w:ascii="Arial" w:hAnsi="Arial" w:cs="Arial"/>
          <w:sz w:val="18"/>
          <w:szCs w:val="18"/>
        </w:rPr>
      </w:pPr>
      <w:r w:rsidRPr="00667610">
        <w:rPr>
          <w:rFonts w:ascii="Arial" w:hAnsi="Arial" w:cs="Arial"/>
          <w:sz w:val="18"/>
          <w:szCs w:val="18"/>
        </w:rPr>
        <w:t>|__| altre posizioni equivalenti _______________________________________________________, regolarmente iscritto all’INPS, dal __/__/____ al __/__/____</w:t>
      </w:r>
    </w:p>
    <w:p w:rsidR="00687253" w:rsidRPr="00667610" w:rsidRDefault="00687253" w:rsidP="00687253">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Scuola/Istituto/Ateneo ______________________________________________________________________________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 xml:space="preserve">anno di conclusione ________________ </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materie attinenti ___________________________________________________________________________________</w:t>
      </w:r>
    </w:p>
    <w:p w:rsidR="00687253" w:rsidRPr="00667610" w:rsidRDefault="00687253" w:rsidP="00687253">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67610">
        <w:rPr>
          <w:rFonts w:ascii="Arial" w:hAnsi="Arial" w:cs="Arial"/>
          <w:iCs/>
          <w:sz w:val="18"/>
          <w:szCs w:val="18"/>
        </w:rPr>
        <w:t xml:space="preserve"> con decreto n°________________________ in data __/__/_____</w:t>
      </w:r>
    </w:p>
    <w:p w:rsidR="00687253" w:rsidRPr="00667610" w:rsidRDefault="00687253" w:rsidP="00687253">
      <w:pPr>
        <w:pStyle w:val="Standard"/>
        <w:spacing w:after="80" w:line="360" w:lineRule="auto"/>
        <w:ind w:right="-1" w:hanging="2"/>
        <w:rPr>
          <w:sz w:val="18"/>
          <w:szCs w:val="18"/>
        </w:rPr>
      </w:pPr>
      <w:r w:rsidRPr="00667610">
        <w:rPr>
          <w:rFonts w:ascii="Wingdings" w:hAnsi="Wingdings" w:cs="Wingdings"/>
          <w:sz w:val="18"/>
          <w:szCs w:val="18"/>
        </w:rPr>
        <w:lastRenderedPageBreak/>
        <w:t></w:t>
      </w:r>
      <w:r w:rsidRPr="00667610">
        <w:rPr>
          <w:rFonts w:ascii="Arial" w:hAnsi="Arial" w:cs="Arial"/>
          <w:sz w:val="18"/>
          <w:szCs w:val="18"/>
        </w:rPr>
        <w:t xml:space="preserve"> di essere in possesso del requisito della pratica professionale in quanto</w:t>
      </w:r>
      <w:r w:rsidRPr="00667610">
        <w:rPr>
          <w:rStyle w:val="FootnoteSymbol"/>
          <w:rFonts w:ascii="Arial" w:hAnsi="Arial" w:cs="Arial"/>
          <w:sz w:val="18"/>
          <w:szCs w:val="18"/>
        </w:rPr>
        <w:footnoteReference w:id="14"/>
      </w:r>
      <w:r w:rsidRPr="00667610">
        <w:rPr>
          <w:rFonts w:ascii="Arial" w:hAnsi="Arial" w:cs="Arial"/>
          <w:sz w:val="18"/>
          <w:szCs w:val="18"/>
        </w:rPr>
        <w:t>:</w:t>
      </w:r>
    </w:p>
    <w:p w:rsidR="00687253" w:rsidRPr="00667610" w:rsidRDefault="00687253" w:rsidP="00687253">
      <w:pPr>
        <w:pStyle w:val="Paragrafoelenco"/>
        <w:spacing w:after="80" w:line="360" w:lineRule="auto"/>
        <w:ind w:left="0" w:right="-1" w:hanging="2"/>
        <w:rPr>
          <w:sz w:val="18"/>
          <w:szCs w:val="18"/>
        </w:rPr>
      </w:pPr>
      <w:r w:rsidRPr="00667610">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ha superato l’esame di idoneità a seguito della frequenza del corso abilitante per l’iscrizione al REC (anche senza la successiva iscrizione in tale registro), nell’anno_____________ presso  ______________________________________</w:t>
      </w:r>
    </w:p>
    <w:p w:rsidR="00687253" w:rsidRPr="00667610" w:rsidRDefault="00687253" w:rsidP="00687253">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687253" w:rsidRPr="00667610" w:rsidRDefault="00687253" w:rsidP="00687253">
      <w:pPr>
        <w:pStyle w:val="Paragrafoelenco"/>
        <w:spacing w:after="0"/>
        <w:ind w:left="0" w:right="-1" w:hanging="2"/>
        <w:rPr>
          <w:rFonts w:ascii="Arial" w:hAnsi="Arial" w:cs="Arial"/>
          <w:sz w:val="18"/>
          <w:szCs w:val="18"/>
        </w:rPr>
      </w:pPr>
    </w:p>
    <w:p w:rsidR="00687253" w:rsidRPr="00667610" w:rsidRDefault="00687253" w:rsidP="00687253">
      <w:pPr>
        <w:pStyle w:val="Standard"/>
        <w:spacing w:line="276" w:lineRule="auto"/>
        <w:ind w:right="-1" w:hanging="2"/>
        <w:rPr>
          <w:sz w:val="18"/>
          <w:szCs w:val="18"/>
        </w:rPr>
      </w:pPr>
      <w:r w:rsidRPr="00667610">
        <w:rPr>
          <w:rFonts w:ascii="Arial" w:hAnsi="Arial" w:cs="Arial"/>
          <w:b/>
          <w:sz w:val="18"/>
          <w:szCs w:val="18"/>
        </w:rPr>
        <w:t>Attenzione</w:t>
      </w:r>
      <w:r w:rsidRPr="00667610">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687253" w:rsidRPr="00667610" w:rsidRDefault="00687253" w:rsidP="00687253">
      <w:pPr>
        <w:pStyle w:val="Standard"/>
        <w:tabs>
          <w:tab w:val="left" w:pos="3060"/>
        </w:tabs>
        <w:spacing w:after="120" w:line="276" w:lineRule="auto"/>
        <w:ind w:right="-1" w:hanging="2"/>
        <w:rPr>
          <w:rFonts w:ascii="Arial" w:hAnsi="Arial" w:cs="Arial"/>
          <w:sz w:val="18"/>
          <w:szCs w:val="18"/>
        </w:rPr>
      </w:pPr>
    </w:p>
    <w:p w:rsidR="00687253" w:rsidRPr="00667610" w:rsidRDefault="00687253" w:rsidP="00687253">
      <w:pPr>
        <w:pStyle w:val="Standard"/>
        <w:tabs>
          <w:tab w:val="left" w:pos="3060"/>
        </w:tabs>
        <w:spacing w:after="120"/>
        <w:ind w:right="-1" w:hanging="2"/>
        <w:rPr>
          <w:rFonts w:ascii="Arial" w:hAnsi="Arial" w:cs="Arial"/>
          <w:sz w:val="18"/>
          <w:szCs w:val="18"/>
        </w:rPr>
      </w:pPr>
    </w:p>
    <w:p w:rsidR="00687253" w:rsidRPr="00667610" w:rsidRDefault="00687253" w:rsidP="00687253">
      <w:pPr>
        <w:pStyle w:val="Standard"/>
        <w:tabs>
          <w:tab w:val="left" w:pos="3060"/>
        </w:tabs>
        <w:spacing w:after="120"/>
        <w:ind w:right="-1" w:hanging="2"/>
        <w:rPr>
          <w:sz w:val="18"/>
          <w:szCs w:val="18"/>
        </w:rPr>
      </w:pPr>
      <w:r w:rsidRPr="00667610">
        <w:rPr>
          <w:rFonts w:ascii="Arial" w:hAnsi="Arial" w:cs="Arial"/>
          <w:sz w:val="18"/>
          <w:szCs w:val="18"/>
        </w:rPr>
        <w:t>Data</w:t>
      </w:r>
      <w:r w:rsidRPr="00667610">
        <w:rPr>
          <w:rFonts w:ascii="Arial" w:hAnsi="Arial" w:cs="Arial"/>
          <w:i/>
          <w:sz w:val="18"/>
          <w:szCs w:val="18"/>
        </w:rPr>
        <w:t xml:space="preserve">____________________     </w:t>
      </w:r>
      <w:r w:rsidRPr="00667610">
        <w:rPr>
          <w:rFonts w:ascii="Arial" w:hAnsi="Arial" w:cs="Arial"/>
          <w:sz w:val="18"/>
          <w:szCs w:val="18"/>
        </w:rPr>
        <w:t xml:space="preserve">         Firma</w:t>
      </w:r>
      <w:r w:rsidRPr="00667610">
        <w:rPr>
          <w:rFonts w:ascii="Arial" w:hAnsi="Arial" w:cs="Arial"/>
          <w:i/>
          <w:sz w:val="18"/>
          <w:szCs w:val="18"/>
        </w:rPr>
        <w:t>_________________________________________________</w:t>
      </w:r>
    </w:p>
    <w:p w:rsidR="00F86F3B" w:rsidRPr="00CC7939" w:rsidRDefault="00F86F3B" w:rsidP="008F0685">
      <w:pPr>
        <w:pStyle w:val="Standard"/>
        <w:tabs>
          <w:tab w:val="left" w:pos="3060"/>
        </w:tabs>
        <w:spacing w:after="120" w:line="360" w:lineRule="auto"/>
        <w:rPr>
          <w:rFonts w:ascii="Arial" w:hAnsi="Arial" w:cs="Arial"/>
          <w:sz w:val="18"/>
          <w:szCs w:val="18"/>
        </w:rPr>
      </w:pPr>
    </w:p>
    <w:p w:rsidR="00F86F3B" w:rsidRPr="00CC7939" w:rsidRDefault="00F86F3B" w:rsidP="008F0685">
      <w:pPr>
        <w:pStyle w:val="Standard"/>
        <w:tabs>
          <w:tab w:val="left" w:pos="3060"/>
        </w:tabs>
        <w:spacing w:after="120" w:line="360" w:lineRule="auto"/>
        <w:rPr>
          <w:rFonts w:ascii="Arial" w:hAnsi="Arial" w:cs="Arial"/>
          <w:i/>
          <w:sz w:val="18"/>
          <w:szCs w:val="18"/>
        </w:rPr>
      </w:pPr>
    </w:p>
    <w:p w:rsidR="00F86F3B" w:rsidRPr="00CC7939" w:rsidRDefault="00F86F3B" w:rsidP="008F0685">
      <w:pPr>
        <w:pStyle w:val="Standard"/>
        <w:spacing w:after="200" w:line="360" w:lineRule="auto"/>
        <w:rPr>
          <w:rFonts w:ascii="Arial" w:eastAsia="Calibri" w:hAnsi="Arial" w:cs="Arial"/>
          <w:b/>
          <w:sz w:val="18"/>
          <w:szCs w:val="18"/>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6E5264" w:rsidRPr="00CC7939" w:rsidRDefault="006E5264" w:rsidP="008F0685">
      <w:pPr>
        <w:pStyle w:val="Standard"/>
        <w:spacing w:line="360" w:lineRule="auto"/>
        <w:rPr>
          <w:rFonts w:ascii="Arial" w:eastAsia="Calibri" w:hAnsi="Arial" w:cs="Arial"/>
          <w:b/>
          <w:sz w:val="18"/>
          <w:szCs w:val="18"/>
          <w:lang w:eastAsia="en-US"/>
        </w:rPr>
      </w:pPr>
    </w:p>
    <w:p w:rsidR="00F86F3B" w:rsidRPr="00CC7939" w:rsidRDefault="00CC7939" w:rsidP="006E5264">
      <w:pPr>
        <w:pStyle w:val="Standard"/>
        <w:spacing w:line="360" w:lineRule="auto"/>
        <w:rPr>
          <w:rFonts w:ascii="Arial" w:hAnsi="Arial" w:cs="Arial"/>
          <w:sz w:val="18"/>
          <w:szCs w:val="18"/>
        </w:rPr>
      </w:pPr>
      <w:r>
        <w:rPr>
          <w:rFonts w:ascii="Arial" w:eastAsia="Calibri" w:hAnsi="Arial" w:cs="Arial"/>
          <w:b/>
          <w:sz w:val="18"/>
          <w:szCs w:val="18"/>
          <w:lang w:eastAsia="en-US"/>
        </w:rPr>
        <w:br w:type="page"/>
      </w:r>
      <w:r w:rsidR="00F86F3B" w:rsidRPr="00CC7939">
        <w:rPr>
          <w:rFonts w:ascii="Arial" w:eastAsia="Calibri" w:hAnsi="Arial" w:cs="Arial"/>
          <w:b/>
          <w:sz w:val="18"/>
          <w:szCs w:val="18"/>
          <w:lang w:eastAsia="en-US"/>
        </w:rPr>
        <w:lastRenderedPageBreak/>
        <w:t>INFORMATIVA SUL TRATTAMENTO DEI DATI PERSONALI (Art. 13 del Reg. UE n. 2016/679 del 27 aprile 2016)</w:t>
      </w:r>
      <w:r w:rsidR="00F86F3B" w:rsidRPr="00CC7939">
        <w:rPr>
          <w:rStyle w:val="Footnoteanchor"/>
          <w:rFonts w:ascii="Arial" w:eastAsia="Calibri" w:hAnsi="Arial" w:cs="Arial"/>
          <w:b/>
          <w:sz w:val="18"/>
          <w:szCs w:val="18"/>
          <w:lang w:eastAsia="en-US"/>
        </w:rPr>
        <w:footnoteReference w:id="15"/>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Il Reg. UE n. 2016/679 del 27 aprile 2016 </w:t>
      </w:r>
      <w:r w:rsidRPr="00CC7939">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Titolare del Trattamento: </w:t>
      </w:r>
      <w:r w:rsidRPr="00CC7939">
        <w:rPr>
          <w:rFonts w:ascii="Arial" w:eastAsia="Calibri" w:hAnsi="Arial" w:cs="Arial"/>
          <w:sz w:val="18"/>
          <w:szCs w:val="18"/>
          <w:lang w:eastAsia="en-US"/>
        </w:rPr>
        <w:t>Comune di__________________________________________________________________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(nella figura dell’organo individuato quale titolare)</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Indirizzo_________________________________________________________________________________________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 mail/PEC_________________________________________________________________________________</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Finalità del trattamento. </w:t>
      </w:r>
      <w:r w:rsidRPr="00CC7939">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CC7939">
        <w:rPr>
          <w:rStyle w:val="Footnoteanchor"/>
          <w:rFonts w:ascii="Arial" w:eastAsia="Calibri" w:hAnsi="Arial" w:cs="Arial"/>
          <w:sz w:val="18"/>
          <w:szCs w:val="18"/>
          <w:lang w:eastAsia="en-US"/>
        </w:rPr>
        <w:footnoteReference w:id="16"/>
      </w:r>
      <w:r w:rsidRPr="00CC7939">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Modalità del trattamento</w:t>
      </w:r>
      <w:r w:rsidRPr="00CC7939">
        <w:rPr>
          <w:rFonts w:ascii="Arial" w:eastAsia="Calibri" w:hAnsi="Arial" w:cs="Arial"/>
          <w:sz w:val="18"/>
          <w:szCs w:val="18"/>
          <w:lang w:eastAsia="en-US"/>
        </w:rPr>
        <w:t>. I dati saranno trattati da persone autorizzate, con strumenti cartacei e informatici.</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Destinatari dei dati. </w:t>
      </w:r>
      <w:r w:rsidRPr="00CC7939">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sz w:val="18"/>
          <w:szCs w:val="18"/>
          <w:lang w:eastAsia="en-US"/>
        </w:rPr>
        <w:t>Responsabile del tratta</w:t>
      </w:r>
      <w:r w:rsidR="008F0685" w:rsidRPr="00CC7939">
        <w:rPr>
          <w:rFonts w:ascii="Arial" w:eastAsia="Calibri" w:hAnsi="Arial" w:cs="Arial"/>
          <w:sz w:val="18"/>
          <w:szCs w:val="18"/>
          <w:lang w:eastAsia="en-US"/>
        </w:rPr>
        <w:t>m</w:t>
      </w:r>
      <w:r w:rsidRPr="00CC7939">
        <w:rPr>
          <w:rFonts w:ascii="Arial" w:eastAsia="Calibri" w:hAnsi="Arial" w:cs="Arial"/>
          <w:sz w:val="18"/>
          <w:szCs w:val="18"/>
          <w:lang w:eastAsia="en-US"/>
        </w:rPr>
        <w:t>ento_______________________________________________________________________</w:t>
      </w:r>
      <w:r w:rsidRPr="00CC7939">
        <w:rPr>
          <w:rStyle w:val="Footnoteanchor"/>
          <w:rFonts w:ascii="Arial" w:eastAsia="Calibri" w:hAnsi="Arial" w:cs="Arial"/>
          <w:sz w:val="18"/>
          <w:szCs w:val="18"/>
          <w:lang w:eastAsia="en-US"/>
        </w:rPr>
        <w:footnoteReference w:id="17"/>
      </w:r>
    </w:p>
    <w:p w:rsidR="00F86F3B" w:rsidRPr="00CC7939" w:rsidRDefault="00F86F3B" w:rsidP="008F0685">
      <w:pPr>
        <w:pStyle w:val="Standard"/>
        <w:spacing w:after="240" w:line="360" w:lineRule="auto"/>
        <w:rPr>
          <w:rFonts w:ascii="Arial" w:hAnsi="Arial" w:cs="Arial"/>
          <w:sz w:val="18"/>
          <w:szCs w:val="18"/>
        </w:rPr>
      </w:pPr>
      <w:r w:rsidRPr="00CC7939">
        <w:rPr>
          <w:rFonts w:ascii="Arial" w:eastAsia="Calibri" w:hAnsi="Arial" w:cs="Arial"/>
          <w:b/>
          <w:sz w:val="18"/>
          <w:szCs w:val="18"/>
          <w:lang w:eastAsia="en-US"/>
        </w:rPr>
        <w:t xml:space="preserve">Diritti. </w:t>
      </w:r>
      <w:r w:rsidRPr="00CC7939">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E5264"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Per esercitare tali diritti tutte le richieste devono essere rivolte al Comune di_____________________________</w:t>
      </w:r>
      <w:r w:rsidR="006E5264" w:rsidRPr="00CC7939">
        <w:rPr>
          <w:rFonts w:ascii="Arial" w:eastAsia="Calibri" w:hAnsi="Arial" w:cs="Arial"/>
          <w:sz w:val="18"/>
          <w:szCs w:val="18"/>
          <w:lang w:eastAsia="en-US"/>
        </w:rPr>
        <w:t>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indirizzo mail_____________________________________________________________________________________</w:t>
      </w:r>
    </w:p>
    <w:p w:rsidR="00F86F3B" w:rsidRPr="00CC7939" w:rsidRDefault="00F86F3B" w:rsidP="008F0685">
      <w:pPr>
        <w:pStyle w:val="Standard"/>
        <w:spacing w:after="240" w:line="360" w:lineRule="auto"/>
        <w:rPr>
          <w:rFonts w:ascii="Arial" w:eastAsia="Calibri" w:hAnsi="Arial" w:cs="Arial"/>
          <w:sz w:val="18"/>
          <w:szCs w:val="18"/>
          <w:lang w:eastAsia="en-US"/>
        </w:rPr>
      </w:pPr>
      <w:r w:rsidRPr="00CC7939">
        <w:rPr>
          <w:rFonts w:ascii="Arial" w:eastAsia="Calibri" w:hAnsi="Arial" w:cs="Arial"/>
          <w:sz w:val="18"/>
          <w:szCs w:val="18"/>
          <w:lang w:eastAsia="en-US"/>
        </w:rPr>
        <w:t>Il responsabile della protezione dei dati è contattabile all’indirizzo mail________________________________________</w:t>
      </w:r>
    </w:p>
    <w:p w:rsidR="008F0685" w:rsidRPr="00CC7939" w:rsidRDefault="00F86F3B" w:rsidP="006E5264">
      <w:pPr>
        <w:pStyle w:val="Standard"/>
        <w:spacing w:after="240" w:line="360" w:lineRule="auto"/>
        <w:rPr>
          <w:rFonts w:ascii="Arial" w:eastAsia="Calibri" w:hAnsi="Arial" w:cs="Arial"/>
          <w:sz w:val="18"/>
          <w:szCs w:val="18"/>
          <w:lang w:eastAsia="en-US"/>
        </w:rPr>
      </w:pPr>
      <w:r w:rsidRPr="00CC7939">
        <w:rPr>
          <w:rFonts w:ascii="Arial" w:eastAsia="Calibri" w:hAnsi="Arial" w:cs="Arial"/>
          <w:b/>
          <w:sz w:val="18"/>
          <w:szCs w:val="18"/>
          <w:lang w:eastAsia="en-US"/>
        </w:rPr>
        <w:t xml:space="preserve">Periodo di conservazione dei dati. </w:t>
      </w:r>
      <w:r w:rsidRPr="00CC7939">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F0685" w:rsidRPr="00CC7939" w:rsidRDefault="00500D47" w:rsidP="008F0685">
      <w:pPr>
        <w:pStyle w:val="Standard"/>
        <w:tabs>
          <w:tab w:val="left" w:pos="3060"/>
        </w:tabs>
        <w:spacing w:after="240" w:line="360" w:lineRule="auto"/>
        <w:ind w:right="554"/>
        <w:rPr>
          <w:rFonts w:ascii="Arial" w:hAnsi="Arial" w:cs="Arial"/>
          <w:sz w:val="18"/>
          <w:szCs w:val="18"/>
          <w:lang w:eastAsia="en-US"/>
        </w:rPr>
      </w:pPr>
      <w:r>
        <w:rPr>
          <w:rFonts w:ascii="Wingdings" w:hAnsi="Wingdings"/>
          <w:kern w:val="0"/>
          <w:sz w:val="18"/>
          <w:szCs w:val="18"/>
        </w:rPr>
        <w:t>¨</w:t>
      </w:r>
      <w:r w:rsidR="008F0685" w:rsidRPr="00CC7939">
        <w:rPr>
          <w:rFonts w:ascii="Arial" w:hAnsi="Arial" w:cs="Arial"/>
          <w:sz w:val="18"/>
          <w:szCs w:val="18"/>
          <w:lang w:eastAsia="en-US"/>
        </w:rPr>
        <w:t xml:space="preserve">   Il/la sottoscritto/a dichiara di aver letto l’informativa sul trattamento dei dati personali</w:t>
      </w:r>
    </w:p>
    <w:p w:rsidR="008F0685" w:rsidRPr="00CC7939" w:rsidRDefault="008F0685" w:rsidP="008F0685">
      <w:pPr>
        <w:pStyle w:val="Standard"/>
        <w:tabs>
          <w:tab w:val="left" w:pos="3060"/>
        </w:tabs>
        <w:spacing w:after="240" w:line="360" w:lineRule="auto"/>
        <w:ind w:right="554"/>
        <w:rPr>
          <w:rFonts w:ascii="Arial" w:hAnsi="Arial" w:cs="Arial"/>
          <w:sz w:val="18"/>
          <w:szCs w:val="18"/>
        </w:rPr>
      </w:pPr>
      <w:r w:rsidRPr="00CC7939">
        <w:rPr>
          <w:rFonts w:ascii="Arial" w:hAnsi="Arial" w:cs="Arial"/>
          <w:sz w:val="18"/>
          <w:szCs w:val="18"/>
        </w:rPr>
        <w:t>Data</w:t>
      </w:r>
      <w:r w:rsidRPr="00CC7939">
        <w:rPr>
          <w:rFonts w:ascii="Arial" w:hAnsi="Arial" w:cs="Arial"/>
          <w:i/>
          <w:sz w:val="18"/>
          <w:szCs w:val="18"/>
        </w:rPr>
        <w:t xml:space="preserve">____________________     </w:t>
      </w:r>
      <w:r w:rsidRPr="00CC7939">
        <w:rPr>
          <w:rFonts w:ascii="Arial" w:hAnsi="Arial" w:cs="Arial"/>
          <w:sz w:val="18"/>
          <w:szCs w:val="18"/>
        </w:rPr>
        <w:t xml:space="preserve">         Firma</w:t>
      </w:r>
      <w:r w:rsidRPr="00CC7939">
        <w:rPr>
          <w:rFonts w:ascii="Arial" w:hAnsi="Arial" w:cs="Arial"/>
          <w:i/>
          <w:sz w:val="18"/>
          <w:szCs w:val="18"/>
        </w:rPr>
        <w:t>____________________________________________________</w:t>
      </w:r>
    </w:p>
    <w:p w:rsidR="00582AFB" w:rsidRPr="00CC7939" w:rsidRDefault="00582AFB" w:rsidP="008F0685">
      <w:pPr>
        <w:widowControl w:val="0"/>
        <w:tabs>
          <w:tab w:val="left" w:pos="3999"/>
        </w:tabs>
        <w:autoSpaceDE w:val="0"/>
        <w:autoSpaceDN w:val="0"/>
        <w:ind w:right="166"/>
        <w:outlineLvl w:val="0"/>
        <w:rPr>
          <w:rFonts w:ascii="Arial" w:eastAsia="Calibri" w:hAnsi="Arial" w:cs="Arial"/>
          <w:b/>
          <w:szCs w:val="18"/>
        </w:rPr>
      </w:pPr>
    </w:p>
    <w:sectPr w:rsidR="00582AFB" w:rsidRPr="00CC793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764" w:left="1134" w:header="720" w:footer="708"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2A" w:rsidRDefault="00B20B2A" w:rsidP="00AD7B4B">
      <w:r>
        <w:separator/>
      </w:r>
    </w:p>
  </w:endnote>
  <w:endnote w:type="continuationSeparator" w:id="0">
    <w:p w:rsidR="00B20B2A" w:rsidRDefault="00B20B2A" w:rsidP="00A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3B" w:rsidRDefault="00F86F3B">
    <w:pPr>
      <w:pStyle w:val="Pidipagina1"/>
      <w:rPr>
        <w:rFonts w:ascii="Arial" w:hAnsi="Arial" w:cs="Arial"/>
      </w:rPr>
    </w:pPr>
    <w:r>
      <w:rPr>
        <w:rFonts w:ascii="Arial" w:hAnsi="Arial" w:cs="Arial"/>
      </w:rPr>
      <w:t>___</w:t>
    </w:r>
  </w:p>
  <w:p w:rsidR="00F86F3B" w:rsidRDefault="00F86F3B">
    <w:pPr>
      <w:pStyle w:val="Pidipagina1"/>
      <w:jc w:val="center"/>
    </w:pPr>
    <w:r>
      <w:fldChar w:fldCharType="begin"/>
    </w:r>
    <w:r>
      <w:instrText xml:space="preserve"> PAGE </w:instrText>
    </w:r>
    <w:r>
      <w:fldChar w:fldCharType="separate"/>
    </w:r>
    <w:r w:rsidR="00A4404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pPr>
      <w:pStyle w:val="Pidipagina"/>
      <w:jc w:val="right"/>
    </w:pPr>
    <w:r>
      <w:fldChar w:fldCharType="begin"/>
    </w:r>
    <w:r>
      <w:instrText xml:space="preserve"> PAGE </w:instrText>
    </w:r>
    <w:r>
      <w:fldChar w:fldCharType="separate"/>
    </w:r>
    <w:r w:rsidR="00A4404B">
      <w:rPr>
        <w:noProof/>
      </w:rPr>
      <w:t>9</w:t>
    </w:r>
    <w:r>
      <w:fldChar w:fldCharType="end"/>
    </w:r>
  </w:p>
  <w:p w:rsidR="00AD7B4B" w:rsidRDefault="00AD7B4B">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2A" w:rsidRDefault="00B20B2A" w:rsidP="00AD7B4B">
      <w:r>
        <w:separator/>
      </w:r>
    </w:p>
  </w:footnote>
  <w:footnote w:type="continuationSeparator" w:id="0">
    <w:p w:rsidR="00B20B2A" w:rsidRDefault="00B20B2A" w:rsidP="00AD7B4B">
      <w:r>
        <w:continuationSeparator/>
      </w:r>
    </w:p>
  </w:footnote>
  <w:footnote w:id="1">
    <w:p w:rsidR="005D1540" w:rsidRPr="00A46B96" w:rsidRDefault="005D1540" w:rsidP="00CC7939">
      <w:pPr>
        <w:pStyle w:val="Testonotaapidipagina"/>
        <w:rPr>
          <w:rFonts w:ascii="Arial" w:hAnsi="Arial" w:cs="Arial"/>
          <w:sz w:val="18"/>
          <w:szCs w:val="18"/>
          <w:lang w:val="en-US"/>
        </w:rPr>
      </w:pPr>
      <w:r w:rsidRPr="00CC7939">
        <w:rPr>
          <w:rStyle w:val="Rimandonotaapidipagina"/>
          <w:rFonts w:ascii="Arial" w:hAnsi="Arial" w:cs="Arial"/>
          <w:sz w:val="18"/>
          <w:szCs w:val="18"/>
        </w:rPr>
        <w:footnoteRef/>
      </w:r>
      <w:r w:rsidRPr="00A46B96">
        <w:rPr>
          <w:rFonts w:ascii="Arial" w:hAnsi="Arial" w:cs="Arial"/>
          <w:sz w:val="18"/>
          <w:szCs w:val="18"/>
          <w:lang w:val="en-US"/>
        </w:rPr>
        <w:t xml:space="preserve"> </w:t>
      </w:r>
      <w:r w:rsidR="008A0F34" w:rsidRPr="00A46B96">
        <w:rPr>
          <w:rFonts w:ascii="Arial" w:hAnsi="Arial" w:cs="Arial"/>
          <w:sz w:val="18"/>
          <w:szCs w:val="18"/>
          <w:lang w:val="en-US"/>
        </w:rPr>
        <w:t>Art. 53 comma 11 e a</w:t>
      </w:r>
      <w:r w:rsidRPr="00A46B96">
        <w:rPr>
          <w:rFonts w:ascii="Arial" w:hAnsi="Arial" w:cs="Arial"/>
          <w:sz w:val="18"/>
          <w:szCs w:val="18"/>
          <w:lang w:val="en-US"/>
        </w:rPr>
        <w:t>rt. 54, L.R. 7/2020</w:t>
      </w:r>
      <w:r w:rsidR="008A0F34" w:rsidRPr="00A46B96">
        <w:rPr>
          <w:rFonts w:ascii="Arial" w:hAnsi="Arial" w:cs="Arial"/>
          <w:sz w:val="18"/>
          <w:szCs w:val="18"/>
          <w:lang w:val="en-US"/>
        </w:rPr>
        <w:t>.</w:t>
      </w:r>
    </w:p>
  </w:footnote>
  <w:footnote w:id="2">
    <w:p w:rsidR="00E34CC2" w:rsidRPr="00CC7939" w:rsidRDefault="00E34CC2" w:rsidP="008A0F34">
      <w:pPr>
        <w:pStyle w:val="Standard"/>
        <w:spacing w:after="0" w:line="240" w:lineRule="auto"/>
        <w:jc w:val="both"/>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3">
    <w:p w:rsidR="005F3FC5" w:rsidRPr="00CC7939" w:rsidRDefault="005F3FC5" w:rsidP="008A0F34">
      <w:pPr>
        <w:pStyle w:val="Footnote"/>
        <w:ind w:right="-11"/>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4">
    <w:p w:rsidR="00A21D3F" w:rsidRPr="00CC7939" w:rsidRDefault="00A21D3F"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Le Autorità competenti al riconoscimento sono individuate dall’art. 5 del D.Lgs. n. 206/2007.</w:t>
      </w:r>
    </w:p>
  </w:footnote>
  <w:footnote w:id="5">
    <w:p w:rsidR="00A21D3F" w:rsidRPr="00CC7939" w:rsidRDefault="00A21D3F" w:rsidP="008A0F34">
      <w:pPr>
        <w:pStyle w:val="Standard"/>
        <w:tabs>
          <w:tab w:val="left" w:pos="8647"/>
        </w:tabs>
        <w:spacing w:after="0" w:line="240" w:lineRule="auto"/>
        <w:ind w:right="-11"/>
        <w:jc w:val="both"/>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054A1A" w:rsidRPr="00CC7939" w:rsidRDefault="00054A1A" w:rsidP="00CC7939">
      <w:pPr>
        <w:pStyle w:val="Testonotaapidipagina"/>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Art. 53 comma 3-bis della L.R. 7/2020: “Il requisito del possesso della carta di esercizio e dell’attestazione annuale entra in vigore dal 1° gennaio 2023”.</w:t>
      </w:r>
    </w:p>
  </w:footnote>
  <w:footnote w:id="7">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Le finalità del trattamento possono essere ulteriormente specificate in relazione ai settori di intervento.</w:t>
      </w:r>
    </w:p>
  </w:footnote>
  <w:footnote w:id="9">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Indicazione eventuale.</w:t>
      </w:r>
    </w:p>
  </w:footnote>
  <w:footnote w:id="10">
    <w:p w:rsidR="00F86F3B" w:rsidRPr="00CC7939" w:rsidRDefault="00F86F3B" w:rsidP="00A822D5">
      <w:pPr>
        <w:pStyle w:val="Footnote"/>
        <w:ind w:right="140"/>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F86F3B" w:rsidRPr="00CC7939" w:rsidRDefault="00F86F3B" w:rsidP="00A822D5">
      <w:pPr>
        <w:pStyle w:val="Footnote"/>
        <w:ind w:right="140"/>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Le finalità del trattamento possono essere ulteriormente specificate in relazione ai settori di intervento.</w:t>
      </w:r>
    </w:p>
  </w:footnote>
  <w:footnote w:id="12">
    <w:p w:rsidR="00F86F3B" w:rsidRPr="00CC7939" w:rsidRDefault="00F86F3B" w:rsidP="00A822D5">
      <w:pPr>
        <w:pStyle w:val="Footnote"/>
        <w:ind w:right="140"/>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Indicazione eventuale.</w:t>
      </w:r>
    </w:p>
  </w:footnote>
  <w:footnote w:id="13">
    <w:p w:rsidR="00687253" w:rsidRPr="00A658A8" w:rsidRDefault="00687253" w:rsidP="00687253">
      <w:pPr>
        <w:pStyle w:val="Footnote"/>
        <w:ind w:hanging="2"/>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D.Lgs. n. 206/2007.</w:t>
      </w:r>
    </w:p>
  </w:footnote>
  <w:footnote w:id="14">
    <w:p w:rsidR="00687253" w:rsidRPr="00690D61" w:rsidRDefault="00687253" w:rsidP="00687253">
      <w:pPr>
        <w:pStyle w:val="Standard"/>
        <w:ind w:hanging="2"/>
        <w:rPr>
          <w:rFonts w:ascii="Arial" w:hAnsi="Arial" w:cs="Arial"/>
          <w:sz w:val="18"/>
          <w:szCs w:val="18"/>
        </w:rPr>
      </w:pPr>
      <w:r w:rsidRPr="00690D61">
        <w:rPr>
          <w:rStyle w:val="Rimandonotaapidipagina"/>
          <w:rFonts w:ascii="Arial" w:hAnsi="Arial" w:cs="Arial"/>
          <w:sz w:val="18"/>
          <w:szCs w:val="18"/>
        </w:rPr>
        <w:footnoteRef/>
      </w:r>
      <w:r w:rsidRPr="00690D61">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5">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Le finalità del trattamento possono essere ulteriormente specificate in relazione ai settori di intervento.</w:t>
      </w:r>
    </w:p>
  </w:footnote>
  <w:footnote w:id="17">
    <w:p w:rsidR="00F86F3B" w:rsidRPr="00CC7939" w:rsidRDefault="00F86F3B" w:rsidP="00CC7939">
      <w:pPr>
        <w:pStyle w:val="Footnote"/>
        <w:rPr>
          <w:rFonts w:ascii="Arial" w:hAnsi="Arial" w:cs="Arial"/>
          <w:sz w:val="18"/>
          <w:szCs w:val="18"/>
        </w:rPr>
      </w:pPr>
      <w:r w:rsidRPr="00CC7939">
        <w:rPr>
          <w:rStyle w:val="Rimandonotaapidipagina"/>
          <w:rFonts w:ascii="Arial" w:hAnsi="Arial" w:cs="Arial"/>
          <w:sz w:val="18"/>
          <w:szCs w:val="18"/>
        </w:rPr>
        <w:footnoteRef/>
      </w:r>
      <w:r w:rsidRPr="00CC7939">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B" w:rsidRDefault="00AD7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pStyle w:val="Puntoelenco1"/>
      <w:lvlText w:val=""/>
      <w:lvlJc w:val="left"/>
      <w:pPr>
        <w:tabs>
          <w:tab w:val="num" w:pos="360"/>
        </w:tabs>
        <w:ind w:left="360" w:hanging="360"/>
      </w:pPr>
      <w:rPr>
        <w:rFonts w:ascii="Symbol" w:hAnsi="Symbol" w:cs="Aria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142"/>
        </w:tabs>
        <w:ind w:left="862" w:hanging="360"/>
      </w:pPr>
      <w:rPr>
        <w:rFonts w:ascii="Wingdings" w:hAnsi="Wingdings" w:cs="Wingdings"/>
        <w:color w:val="FF0000"/>
        <w:sz w:val="20"/>
        <w:szCs w:val="18"/>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Wingdings" w:hAnsi="Wingdings" w:cs="Wingdings"/>
        <w:color w:val="FF0000"/>
        <w:sz w:val="20"/>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Arial"/>
      </w:rPr>
    </w:lvl>
    <w:lvl w:ilv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cs="Aria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Arial"/>
        <w:szCs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sz w:val="20"/>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Cs w:val="18"/>
      </w:rPr>
    </w:lvl>
    <w:lvl w:ilvl="1">
      <w:start w:val="1"/>
      <w:numFmt w:val="bullet"/>
      <w:lvlText w:val=""/>
      <w:lvlJc w:val="left"/>
      <w:pPr>
        <w:tabs>
          <w:tab w:val="num" w:pos="1080"/>
        </w:tabs>
        <w:ind w:left="1080" w:hanging="360"/>
      </w:pPr>
      <w:rPr>
        <w:rFonts w:ascii="Symbol" w:hAnsi="Symbol" w:cs="Symbol" w:hint="default"/>
        <w:szCs w:val="18"/>
      </w:rPr>
    </w:lvl>
    <w:lvl w:ilvl="2">
      <w:start w:val="1"/>
      <w:numFmt w:val="bullet"/>
      <w:lvlText w:val=""/>
      <w:lvlJc w:val="left"/>
      <w:pPr>
        <w:tabs>
          <w:tab w:val="num" w:pos="1440"/>
        </w:tabs>
        <w:ind w:left="1440" w:hanging="360"/>
      </w:pPr>
      <w:rPr>
        <w:rFonts w:ascii="Symbol" w:hAnsi="Symbol" w:cs="Symbol" w:hint="default"/>
        <w:szCs w:val="18"/>
      </w:rPr>
    </w:lvl>
    <w:lvl w:ilvl="3">
      <w:start w:val="1"/>
      <w:numFmt w:val="bullet"/>
      <w:lvlText w:val=""/>
      <w:lvlJc w:val="left"/>
      <w:pPr>
        <w:tabs>
          <w:tab w:val="num" w:pos="1800"/>
        </w:tabs>
        <w:ind w:left="1800" w:hanging="360"/>
      </w:pPr>
      <w:rPr>
        <w:rFonts w:ascii="Symbol" w:hAnsi="Symbol" w:cs="Symbol" w:hint="default"/>
        <w:szCs w:val="18"/>
      </w:rPr>
    </w:lvl>
    <w:lvl w:ilvl="4">
      <w:start w:val="1"/>
      <w:numFmt w:val="bullet"/>
      <w:lvlText w:val=""/>
      <w:lvlJc w:val="left"/>
      <w:pPr>
        <w:tabs>
          <w:tab w:val="num" w:pos="2160"/>
        </w:tabs>
        <w:ind w:left="2160" w:hanging="360"/>
      </w:pPr>
      <w:rPr>
        <w:rFonts w:ascii="Symbol" w:hAnsi="Symbol" w:cs="Symbol" w:hint="default"/>
        <w:szCs w:val="18"/>
      </w:rPr>
    </w:lvl>
    <w:lvl w:ilvl="5">
      <w:start w:val="1"/>
      <w:numFmt w:val="bullet"/>
      <w:lvlText w:val=""/>
      <w:lvlJc w:val="left"/>
      <w:pPr>
        <w:tabs>
          <w:tab w:val="num" w:pos="2520"/>
        </w:tabs>
        <w:ind w:left="2520" w:hanging="360"/>
      </w:pPr>
      <w:rPr>
        <w:rFonts w:ascii="Symbol" w:hAnsi="Symbol" w:cs="Symbol" w:hint="default"/>
        <w:szCs w:val="18"/>
      </w:rPr>
    </w:lvl>
    <w:lvl w:ilvl="6">
      <w:start w:val="1"/>
      <w:numFmt w:val="bullet"/>
      <w:lvlText w:val=""/>
      <w:lvlJc w:val="left"/>
      <w:pPr>
        <w:tabs>
          <w:tab w:val="num" w:pos="2880"/>
        </w:tabs>
        <w:ind w:left="2880" w:hanging="360"/>
      </w:pPr>
      <w:rPr>
        <w:rFonts w:ascii="Symbol" w:hAnsi="Symbol" w:cs="Symbol" w:hint="default"/>
        <w:szCs w:val="18"/>
      </w:rPr>
    </w:lvl>
    <w:lvl w:ilvl="7">
      <w:start w:val="1"/>
      <w:numFmt w:val="bullet"/>
      <w:lvlText w:val=""/>
      <w:lvlJc w:val="left"/>
      <w:pPr>
        <w:tabs>
          <w:tab w:val="num" w:pos="3240"/>
        </w:tabs>
        <w:ind w:left="3240" w:hanging="360"/>
      </w:pPr>
      <w:rPr>
        <w:rFonts w:ascii="Symbol" w:hAnsi="Symbol" w:cs="Symbol" w:hint="default"/>
        <w:szCs w:val="18"/>
      </w:rPr>
    </w:lvl>
    <w:lvl w:ilvl="8">
      <w:start w:val="1"/>
      <w:numFmt w:val="bullet"/>
      <w:lvlText w:val=""/>
      <w:lvlJc w:val="left"/>
      <w:pPr>
        <w:tabs>
          <w:tab w:val="num" w:pos="3600"/>
        </w:tabs>
        <w:ind w:left="3600" w:hanging="360"/>
      </w:pPr>
      <w:rPr>
        <w:rFonts w:ascii="Symbol" w:hAnsi="Symbol" w:cs="Symbol" w:hint="default"/>
        <w:szCs w:val="18"/>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13C4B14"/>
    <w:multiLevelType w:val="hybridMultilevel"/>
    <w:tmpl w:val="5414DC12"/>
    <w:lvl w:ilvl="0" w:tplc="A8565E40">
      <w:start w:val="1"/>
      <w:numFmt w:val="decimal"/>
      <w:lvlText w:val="%1)"/>
      <w:lvlJc w:val="left"/>
      <w:pPr>
        <w:ind w:left="502" w:hanging="360"/>
      </w:pPr>
      <w:rPr>
        <w:rFonts w:hint="default"/>
        <w:sz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28B439F1"/>
    <w:multiLevelType w:val="hybridMultilevel"/>
    <w:tmpl w:val="A0D8FBDC"/>
    <w:lvl w:ilvl="0" w:tplc="04100001">
      <w:start w:val="1"/>
      <w:numFmt w:val="bullet"/>
      <w:lvlText w:val=""/>
      <w:lvlJc w:val="left"/>
      <w:pPr>
        <w:ind w:left="1652" w:hanging="360"/>
      </w:pPr>
      <w:rPr>
        <w:rFonts w:ascii="Symbol" w:hAnsi="Symbol" w:hint="default"/>
      </w:rPr>
    </w:lvl>
    <w:lvl w:ilvl="1" w:tplc="04100003" w:tentative="1">
      <w:start w:val="1"/>
      <w:numFmt w:val="bullet"/>
      <w:lvlText w:val="o"/>
      <w:lvlJc w:val="left"/>
      <w:pPr>
        <w:ind w:left="2372" w:hanging="360"/>
      </w:pPr>
      <w:rPr>
        <w:rFonts w:ascii="Courier New" w:hAnsi="Courier New" w:cs="Courier New" w:hint="default"/>
      </w:rPr>
    </w:lvl>
    <w:lvl w:ilvl="2" w:tplc="04100005" w:tentative="1">
      <w:start w:val="1"/>
      <w:numFmt w:val="bullet"/>
      <w:lvlText w:val=""/>
      <w:lvlJc w:val="left"/>
      <w:pPr>
        <w:ind w:left="3092" w:hanging="360"/>
      </w:pPr>
      <w:rPr>
        <w:rFonts w:ascii="Wingdings" w:hAnsi="Wingdings" w:hint="default"/>
      </w:rPr>
    </w:lvl>
    <w:lvl w:ilvl="3" w:tplc="04100001" w:tentative="1">
      <w:start w:val="1"/>
      <w:numFmt w:val="bullet"/>
      <w:lvlText w:val=""/>
      <w:lvlJc w:val="left"/>
      <w:pPr>
        <w:ind w:left="3812" w:hanging="360"/>
      </w:pPr>
      <w:rPr>
        <w:rFonts w:ascii="Symbol" w:hAnsi="Symbol" w:hint="default"/>
      </w:rPr>
    </w:lvl>
    <w:lvl w:ilvl="4" w:tplc="04100003" w:tentative="1">
      <w:start w:val="1"/>
      <w:numFmt w:val="bullet"/>
      <w:lvlText w:val="o"/>
      <w:lvlJc w:val="left"/>
      <w:pPr>
        <w:ind w:left="4532" w:hanging="360"/>
      </w:pPr>
      <w:rPr>
        <w:rFonts w:ascii="Courier New" w:hAnsi="Courier New" w:cs="Courier New" w:hint="default"/>
      </w:rPr>
    </w:lvl>
    <w:lvl w:ilvl="5" w:tplc="04100005" w:tentative="1">
      <w:start w:val="1"/>
      <w:numFmt w:val="bullet"/>
      <w:lvlText w:val=""/>
      <w:lvlJc w:val="left"/>
      <w:pPr>
        <w:ind w:left="5252" w:hanging="360"/>
      </w:pPr>
      <w:rPr>
        <w:rFonts w:ascii="Wingdings" w:hAnsi="Wingdings" w:hint="default"/>
      </w:rPr>
    </w:lvl>
    <w:lvl w:ilvl="6" w:tplc="04100001" w:tentative="1">
      <w:start w:val="1"/>
      <w:numFmt w:val="bullet"/>
      <w:lvlText w:val=""/>
      <w:lvlJc w:val="left"/>
      <w:pPr>
        <w:ind w:left="5972" w:hanging="360"/>
      </w:pPr>
      <w:rPr>
        <w:rFonts w:ascii="Symbol" w:hAnsi="Symbol" w:hint="default"/>
      </w:rPr>
    </w:lvl>
    <w:lvl w:ilvl="7" w:tplc="04100003" w:tentative="1">
      <w:start w:val="1"/>
      <w:numFmt w:val="bullet"/>
      <w:lvlText w:val="o"/>
      <w:lvlJc w:val="left"/>
      <w:pPr>
        <w:ind w:left="6692" w:hanging="360"/>
      </w:pPr>
      <w:rPr>
        <w:rFonts w:ascii="Courier New" w:hAnsi="Courier New" w:cs="Courier New" w:hint="default"/>
      </w:rPr>
    </w:lvl>
    <w:lvl w:ilvl="8" w:tplc="04100005" w:tentative="1">
      <w:start w:val="1"/>
      <w:numFmt w:val="bullet"/>
      <w:lvlText w:val=""/>
      <w:lvlJc w:val="left"/>
      <w:pPr>
        <w:ind w:left="7412" w:hanging="360"/>
      </w:pPr>
      <w:rPr>
        <w:rFonts w:ascii="Wingdings" w:hAnsi="Wingdings" w:hint="default"/>
      </w:rPr>
    </w:lvl>
  </w:abstractNum>
  <w:abstractNum w:abstractNumId="10" w15:restartNumberingAfterBreak="0">
    <w:nsid w:val="2ABE6E37"/>
    <w:multiLevelType w:val="multilevel"/>
    <w:tmpl w:val="235A96EE"/>
    <w:styleLink w:val="WW8Num2"/>
    <w:lvl w:ilvl="0">
      <w:numFmt w:val="bullet"/>
      <w:lvlText w:val=""/>
      <w:lvlJc w:val="left"/>
      <w:rPr>
        <w:rFonts w:ascii="Wingdings" w:hAnsi="Wingdings" w:cs="Wingdings"/>
        <w:sz w:val="20"/>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0557DE"/>
    <w:multiLevelType w:val="hybridMultilevel"/>
    <w:tmpl w:val="C3981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39D61281"/>
    <w:multiLevelType w:val="hybridMultilevel"/>
    <w:tmpl w:val="30BCFEF8"/>
    <w:lvl w:ilvl="0" w:tplc="36165F34">
      <w:start w:val="1"/>
      <w:numFmt w:val="decimal"/>
      <w:lvlText w:val="%1."/>
      <w:lvlJc w:val="left"/>
      <w:pPr>
        <w:ind w:left="572" w:hanging="360"/>
      </w:pPr>
      <w:rPr>
        <w:rFonts w:ascii="Garamond" w:eastAsia="Garamond" w:hAnsi="Garamond" w:cs="Garamond" w:hint="default"/>
        <w:w w:val="99"/>
        <w:sz w:val="24"/>
        <w:szCs w:val="24"/>
        <w:lang w:val="it-IT" w:eastAsia="it-IT" w:bidi="it-IT"/>
      </w:rPr>
    </w:lvl>
    <w:lvl w:ilvl="1" w:tplc="B8A62EB4">
      <w:numFmt w:val="bullet"/>
      <w:lvlText w:val=""/>
      <w:lvlJc w:val="left"/>
      <w:pPr>
        <w:ind w:left="920" w:hanging="348"/>
      </w:pPr>
      <w:rPr>
        <w:rFonts w:ascii="Wingdings" w:eastAsia="Wingdings" w:hAnsi="Wingdings" w:cs="Wingdings" w:hint="default"/>
        <w:w w:val="100"/>
        <w:sz w:val="16"/>
        <w:szCs w:val="16"/>
        <w:lang w:val="it-IT" w:eastAsia="it-IT" w:bidi="it-IT"/>
      </w:rPr>
    </w:lvl>
    <w:lvl w:ilvl="2" w:tplc="1238444C">
      <w:numFmt w:val="bullet"/>
      <w:lvlText w:val="•"/>
      <w:lvlJc w:val="left"/>
      <w:pPr>
        <w:ind w:left="1931" w:hanging="348"/>
      </w:pPr>
      <w:rPr>
        <w:rFonts w:hint="default"/>
        <w:lang w:val="it-IT" w:eastAsia="it-IT" w:bidi="it-IT"/>
      </w:rPr>
    </w:lvl>
    <w:lvl w:ilvl="3" w:tplc="9672F70E">
      <w:numFmt w:val="bullet"/>
      <w:lvlText w:val="•"/>
      <w:lvlJc w:val="left"/>
      <w:pPr>
        <w:ind w:left="2942" w:hanging="348"/>
      </w:pPr>
      <w:rPr>
        <w:rFonts w:hint="default"/>
        <w:lang w:val="it-IT" w:eastAsia="it-IT" w:bidi="it-IT"/>
      </w:rPr>
    </w:lvl>
    <w:lvl w:ilvl="4" w:tplc="8C5E7D38">
      <w:numFmt w:val="bullet"/>
      <w:lvlText w:val="•"/>
      <w:lvlJc w:val="left"/>
      <w:pPr>
        <w:ind w:left="3953" w:hanging="348"/>
      </w:pPr>
      <w:rPr>
        <w:rFonts w:hint="default"/>
        <w:lang w:val="it-IT" w:eastAsia="it-IT" w:bidi="it-IT"/>
      </w:rPr>
    </w:lvl>
    <w:lvl w:ilvl="5" w:tplc="6870E6B0">
      <w:numFmt w:val="bullet"/>
      <w:lvlText w:val="•"/>
      <w:lvlJc w:val="left"/>
      <w:pPr>
        <w:ind w:left="4964" w:hanging="348"/>
      </w:pPr>
      <w:rPr>
        <w:rFonts w:hint="default"/>
        <w:lang w:val="it-IT" w:eastAsia="it-IT" w:bidi="it-IT"/>
      </w:rPr>
    </w:lvl>
    <w:lvl w:ilvl="6" w:tplc="9D265C44">
      <w:numFmt w:val="bullet"/>
      <w:lvlText w:val="•"/>
      <w:lvlJc w:val="left"/>
      <w:pPr>
        <w:ind w:left="5975" w:hanging="348"/>
      </w:pPr>
      <w:rPr>
        <w:rFonts w:hint="default"/>
        <w:lang w:val="it-IT" w:eastAsia="it-IT" w:bidi="it-IT"/>
      </w:rPr>
    </w:lvl>
    <w:lvl w:ilvl="7" w:tplc="2E5A8976">
      <w:numFmt w:val="bullet"/>
      <w:lvlText w:val="•"/>
      <w:lvlJc w:val="left"/>
      <w:pPr>
        <w:ind w:left="6986" w:hanging="348"/>
      </w:pPr>
      <w:rPr>
        <w:rFonts w:hint="default"/>
        <w:lang w:val="it-IT" w:eastAsia="it-IT" w:bidi="it-IT"/>
      </w:rPr>
    </w:lvl>
    <w:lvl w:ilvl="8" w:tplc="E690ADD2">
      <w:numFmt w:val="bullet"/>
      <w:lvlText w:val="•"/>
      <w:lvlJc w:val="left"/>
      <w:pPr>
        <w:ind w:left="7997" w:hanging="348"/>
      </w:pPr>
      <w:rPr>
        <w:rFonts w:hint="default"/>
        <w:lang w:val="it-IT" w:eastAsia="it-IT" w:bidi="it-IT"/>
      </w:rPr>
    </w:lvl>
  </w:abstractNum>
  <w:abstractNum w:abstractNumId="13" w15:restartNumberingAfterBreak="0">
    <w:nsid w:val="504C4C93"/>
    <w:multiLevelType w:val="hybridMultilevel"/>
    <w:tmpl w:val="3A38E5A8"/>
    <w:lvl w:ilvl="0" w:tplc="4340789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6CF6C7F"/>
    <w:multiLevelType w:val="multilevel"/>
    <w:tmpl w:val="1ADA7D4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84209FB"/>
    <w:multiLevelType w:val="hybridMultilevel"/>
    <w:tmpl w:val="0CB82FE2"/>
    <w:lvl w:ilvl="0" w:tplc="52AE3902">
      <w:numFmt w:val="bullet"/>
      <w:lvlText w:val="•"/>
      <w:lvlJc w:val="left"/>
      <w:pPr>
        <w:ind w:left="212" w:hanging="183"/>
      </w:pPr>
      <w:rPr>
        <w:rFonts w:ascii="Garamond" w:eastAsia="Garamond" w:hAnsi="Garamond" w:cs="Garamond" w:hint="default"/>
        <w:w w:val="99"/>
        <w:sz w:val="24"/>
        <w:szCs w:val="24"/>
        <w:lang w:val="it-IT" w:eastAsia="it-IT" w:bidi="it-IT"/>
      </w:rPr>
    </w:lvl>
    <w:lvl w:ilvl="1" w:tplc="5C56C7A2">
      <w:numFmt w:val="bullet"/>
      <w:lvlText w:val=""/>
      <w:lvlJc w:val="left"/>
      <w:pPr>
        <w:ind w:left="932" w:hanging="360"/>
      </w:pPr>
      <w:rPr>
        <w:rFonts w:ascii="Symbol" w:eastAsia="Symbol" w:hAnsi="Symbol" w:cs="Symbol" w:hint="default"/>
        <w:w w:val="99"/>
        <w:sz w:val="24"/>
        <w:szCs w:val="24"/>
        <w:lang w:val="it-IT" w:eastAsia="it-IT" w:bidi="it-IT"/>
      </w:rPr>
    </w:lvl>
    <w:lvl w:ilvl="2" w:tplc="21C00DC2">
      <w:numFmt w:val="bullet"/>
      <w:lvlText w:val="-"/>
      <w:lvlJc w:val="left"/>
      <w:pPr>
        <w:ind w:left="1640" w:hanging="360"/>
      </w:pPr>
      <w:rPr>
        <w:rFonts w:ascii="Garamond" w:eastAsia="Garamond" w:hAnsi="Garamond" w:cs="Garamond" w:hint="default"/>
        <w:w w:val="99"/>
        <w:sz w:val="24"/>
        <w:szCs w:val="24"/>
        <w:lang w:val="it-IT" w:eastAsia="it-IT" w:bidi="it-IT"/>
      </w:rPr>
    </w:lvl>
    <w:lvl w:ilvl="3" w:tplc="48B82A68">
      <w:numFmt w:val="bullet"/>
      <w:lvlText w:val="•"/>
      <w:lvlJc w:val="left"/>
      <w:pPr>
        <w:ind w:left="2687" w:hanging="360"/>
      </w:pPr>
      <w:rPr>
        <w:rFonts w:hint="default"/>
        <w:lang w:val="it-IT" w:eastAsia="it-IT" w:bidi="it-IT"/>
      </w:rPr>
    </w:lvl>
    <w:lvl w:ilvl="4" w:tplc="36B0472A">
      <w:numFmt w:val="bullet"/>
      <w:lvlText w:val="•"/>
      <w:lvlJc w:val="left"/>
      <w:pPr>
        <w:ind w:left="3735" w:hanging="360"/>
      </w:pPr>
      <w:rPr>
        <w:rFonts w:hint="default"/>
        <w:lang w:val="it-IT" w:eastAsia="it-IT" w:bidi="it-IT"/>
      </w:rPr>
    </w:lvl>
    <w:lvl w:ilvl="5" w:tplc="A73078CE">
      <w:numFmt w:val="bullet"/>
      <w:lvlText w:val="•"/>
      <w:lvlJc w:val="left"/>
      <w:pPr>
        <w:ind w:left="4782" w:hanging="360"/>
      </w:pPr>
      <w:rPr>
        <w:rFonts w:hint="default"/>
        <w:lang w:val="it-IT" w:eastAsia="it-IT" w:bidi="it-IT"/>
      </w:rPr>
    </w:lvl>
    <w:lvl w:ilvl="6" w:tplc="D480C434">
      <w:numFmt w:val="bullet"/>
      <w:lvlText w:val="•"/>
      <w:lvlJc w:val="left"/>
      <w:pPr>
        <w:ind w:left="5830" w:hanging="360"/>
      </w:pPr>
      <w:rPr>
        <w:rFonts w:hint="default"/>
        <w:lang w:val="it-IT" w:eastAsia="it-IT" w:bidi="it-IT"/>
      </w:rPr>
    </w:lvl>
    <w:lvl w:ilvl="7" w:tplc="A70E5A38">
      <w:numFmt w:val="bullet"/>
      <w:lvlText w:val="•"/>
      <w:lvlJc w:val="left"/>
      <w:pPr>
        <w:ind w:left="6877" w:hanging="360"/>
      </w:pPr>
      <w:rPr>
        <w:rFonts w:hint="default"/>
        <w:lang w:val="it-IT" w:eastAsia="it-IT" w:bidi="it-IT"/>
      </w:rPr>
    </w:lvl>
    <w:lvl w:ilvl="8" w:tplc="9CAE4B80">
      <w:numFmt w:val="bullet"/>
      <w:lvlText w:val="•"/>
      <w:lvlJc w:val="left"/>
      <w:pPr>
        <w:ind w:left="7925" w:hanging="360"/>
      </w:pPr>
      <w:rPr>
        <w:rFonts w:hint="default"/>
        <w:lang w:val="it-IT" w:eastAsia="it-IT" w:bidi="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5"/>
  </w:num>
  <w:num w:numId="13">
    <w:abstractNumId w:val="9"/>
  </w:num>
  <w:num w:numId="14">
    <w:abstractNumId w:val="10"/>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60E"/>
    <w:rsid w:val="000064BC"/>
    <w:rsid w:val="00037BB2"/>
    <w:rsid w:val="00037E28"/>
    <w:rsid w:val="00054A1A"/>
    <w:rsid w:val="00077168"/>
    <w:rsid w:val="000802DD"/>
    <w:rsid w:val="00085AFB"/>
    <w:rsid w:val="00091BAA"/>
    <w:rsid w:val="00096C63"/>
    <w:rsid w:val="000B1DA2"/>
    <w:rsid w:val="000F1AC0"/>
    <w:rsid w:val="000F6EE3"/>
    <w:rsid w:val="00113A9A"/>
    <w:rsid w:val="00130D3B"/>
    <w:rsid w:val="001314F5"/>
    <w:rsid w:val="001A00C8"/>
    <w:rsid w:val="001E6D2C"/>
    <w:rsid w:val="00200601"/>
    <w:rsid w:val="00201F78"/>
    <w:rsid w:val="002754F1"/>
    <w:rsid w:val="002A61C5"/>
    <w:rsid w:val="002B66CE"/>
    <w:rsid w:val="002C3565"/>
    <w:rsid w:val="002D0958"/>
    <w:rsid w:val="00377FE6"/>
    <w:rsid w:val="0039131F"/>
    <w:rsid w:val="003A046A"/>
    <w:rsid w:val="003B7367"/>
    <w:rsid w:val="003C24E5"/>
    <w:rsid w:val="003C708B"/>
    <w:rsid w:val="00451AB1"/>
    <w:rsid w:val="00452B70"/>
    <w:rsid w:val="0045309C"/>
    <w:rsid w:val="0046262A"/>
    <w:rsid w:val="00477663"/>
    <w:rsid w:val="00500D47"/>
    <w:rsid w:val="005345FC"/>
    <w:rsid w:val="00540759"/>
    <w:rsid w:val="0054199C"/>
    <w:rsid w:val="0057260A"/>
    <w:rsid w:val="00582AFB"/>
    <w:rsid w:val="00596865"/>
    <w:rsid w:val="005B0537"/>
    <w:rsid w:val="005C54A6"/>
    <w:rsid w:val="005D1540"/>
    <w:rsid w:val="005F3FC5"/>
    <w:rsid w:val="00603831"/>
    <w:rsid w:val="00604831"/>
    <w:rsid w:val="00686914"/>
    <w:rsid w:val="00687253"/>
    <w:rsid w:val="006940CE"/>
    <w:rsid w:val="006953CC"/>
    <w:rsid w:val="006A060E"/>
    <w:rsid w:val="006E5264"/>
    <w:rsid w:val="00727FF8"/>
    <w:rsid w:val="00736688"/>
    <w:rsid w:val="00754359"/>
    <w:rsid w:val="00755440"/>
    <w:rsid w:val="00760E1C"/>
    <w:rsid w:val="0082361D"/>
    <w:rsid w:val="00837E6F"/>
    <w:rsid w:val="008617A1"/>
    <w:rsid w:val="008A0F34"/>
    <w:rsid w:val="008F0685"/>
    <w:rsid w:val="00937776"/>
    <w:rsid w:val="00965F8F"/>
    <w:rsid w:val="009840B9"/>
    <w:rsid w:val="009A3509"/>
    <w:rsid w:val="009B05E5"/>
    <w:rsid w:val="009B334A"/>
    <w:rsid w:val="009D2946"/>
    <w:rsid w:val="00A21D3F"/>
    <w:rsid w:val="00A424E9"/>
    <w:rsid w:val="00A4404B"/>
    <w:rsid w:val="00A46B96"/>
    <w:rsid w:val="00A822D5"/>
    <w:rsid w:val="00A91BEE"/>
    <w:rsid w:val="00AA5A05"/>
    <w:rsid w:val="00AD7B4B"/>
    <w:rsid w:val="00B009C9"/>
    <w:rsid w:val="00B13AD6"/>
    <w:rsid w:val="00B20B2A"/>
    <w:rsid w:val="00B41657"/>
    <w:rsid w:val="00B51C79"/>
    <w:rsid w:val="00B54B65"/>
    <w:rsid w:val="00B63530"/>
    <w:rsid w:val="00B86C26"/>
    <w:rsid w:val="00B963F2"/>
    <w:rsid w:val="00BB5620"/>
    <w:rsid w:val="00BC03CB"/>
    <w:rsid w:val="00BC1D6F"/>
    <w:rsid w:val="00BC53BF"/>
    <w:rsid w:val="00BD2A46"/>
    <w:rsid w:val="00C106D8"/>
    <w:rsid w:val="00C202DB"/>
    <w:rsid w:val="00C53846"/>
    <w:rsid w:val="00C63D68"/>
    <w:rsid w:val="00C7652C"/>
    <w:rsid w:val="00C82417"/>
    <w:rsid w:val="00CC77CF"/>
    <w:rsid w:val="00CC7939"/>
    <w:rsid w:val="00CD751D"/>
    <w:rsid w:val="00D07293"/>
    <w:rsid w:val="00D621EA"/>
    <w:rsid w:val="00D7015B"/>
    <w:rsid w:val="00E16EEF"/>
    <w:rsid w:val="00E206CC"/>
    <w:rsid w:val="00E34CC2"/>
    <w:rsid w:val="00E4165A"/>
    <w:rsid w:val="00EA260E"/>
    <w:rsid w:val="00EE3D54"/>
    <w:rsid w:val="00F11650"/>
    <w:rsid w:val="00F86F3B"/>
    <w:rsid w:val="00F96711"/>
    <w:rsid w:val="00FA5374"/>
    <w:rsid w:val="00FB073F"/>
    <w:rsid w:val="00FD049F"/>
    <w:rsid w:val="00FF5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5:chartTrackingRefBased/>
  <w15:docId w15:val="{2B5C03E0-C294-4448-9CAA-E5B9A598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Tahoma" w:hAnsi="Tahoma" w:cs="Tahoma"/>
      <w:sz w:val="1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sz w:val="18"/>
      <w:szCs w:val="18"/>
    </w:rPr>
  </w:style>
  <w:style w:type="character" w:customStyle="1" w:styleId="WW8Num2z0">
    <w:name w:val="WW8Num2z0"/>
    <w:rPr>
      <w:rFonts w:ascii="Wingdings" w:eastAsia="Calibri" w:hAnsi="Wingdings" w:cs="Wingdings"/>
      <w:color w:val="FF0000"/>
      <w:sz w:val="20"/>
      <w:szCs w:val="18"/>
    </w:rPr>
  </w:style>
  <w:style w:type="character" w:customStyle="1" w:styleId="WW8Num3z0">
    <w:name w:val="WW8Num3z0"/>
    <w:rPr>
      <w:rFonts w:ascii="Wingdings" w:eastAsia="Calibri" w:hAnsi="Wingdings" w:cs="Wingdings"/>
      <w:color w:val="FF0000"/>
      <w:sz w:val="20"/>
      <w:szCs w:val="18"/>
    </w:rPr>
  </w:style>
  <w:style w:type="character" w:customStyle="1" w:styleId="WW8Num4z0">
    <w:name w:val="WW8Num4z0"/>
    <w:rPr>
      <w:rFonts w:ascii="Arial" w:hAnsi="Arial" w:cs="Arial"/>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5z0">
    <w:name w:val="WW8Num5z0"/>
  </w:style>
  <w:style w:type="character" w:customStyle="1" w:styleId="WW8Num5z1">
    <w:name w:val="WW8Num5z1"/>
    <w:rPr>
      <w:rFonts w:ascii="Arial" w:hAnsi="Arial" w:cs="Arial"/>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0"/>
      <w:szCs w:val="18"/>
    </w:rPr>
  </w:style>
  <w:style w:type="character" w:customStyle="1" w:styleId="WW8Num7z0">
    <w:name w:val="WW8Num7z0"/>
    <w:rPr>
      <w:rFonts w:ascii="Symbol" w:hAnsi="Symbol" w:cs="Symbol" w:hint="default"/>
      <w:szCs w:val="18"/>
    </w:rPr>
  </w:style>
  <w:style w:type="character" w:customStyle="1" w:styleId="WW8Num8z0">
    <w:name w:val="WW8Num8z0"/>
    <w:rPr>
      <w:rFonts w:ascii="Arial" w:eastAsia="Calibri" w:hAnsi="Arial" w:cs="Arial"/>
      <w:color w:val="000000"/>
      <w:sz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hint="default"/>
      <w:b/>
      <w:sz w:val="20"/>
      <w:szCs w:val="20"/>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7z1">
    <w:name w:val="WW8Num7z1"/>
    <w:rPr>
      <w:rFonts w:ascii="Courier New" w:hAnsi="Courier New" w:cs="Courier New" w:hint="default"/>
    </w:rPr>
  </w:style>
  <w:style w:type="character" w:customStyle="1" w:styleId="WW8Num10z0">
    <w:name w:val="WW8Num10z0"/>
    <w:rPr>
      <w:rFonts w:ascii="Wingdings" w:hAnsi="Wingdings" w:cs="Wingdings"/>
      <w:color w:val="808080"/>
      <w:sz w:val="20"/>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sz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sz w:val="20"/>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sz w:val="20"/>
      <w:szCs w:val="18"/>
    </w:rPr>
  </w:style>
  <w:style w:type="character" w:customStyle="1" w:styleId="WW8Num18z1">
    <w:name w:val="WW8Num18z1"/>
    <w:rPr>
      <w:rFonts w:ascii="Wingdings" w:eastAsia="Times New Roman" w:hAnsi="Wingdings" w:cs="Wingdings" w:hint="default"/>
      <w:sz w:val="20"/>
      <w:szCs w:val="18"/>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Carpredefinitoparagrafo3">
    <w:name w:val="Car. predefinito paragrafo3"/>
  </w:style>
  <w:style w:type="character" w:customStyle="1" w:styleId="Absatz-Standardschriftart">
    <w:name w:val="Absatz-Standardschriftart"/>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Caratteredellanota">
    <w:name w:val="Carattere della not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styleId="Collegamentoipertestuale">
    <w:name w:val="Hyperlink"/>
    <w:rPr>
      <w:color w:val="0000FF"/>
      <w:u w:val="single"/>
    </w:rPr>
  </w:style>
  <w:style w:type="character" w:styleId="Collegamentovisitato">
    <w:name w:val="FollowedHyperlink"/>
    <w:rPr>
      <w:color w:val="954F72"/>
      <w:u w:val="single"/>
    </w:rPr>
  </w:style>
  <w:style w:type="character" w:customStyle="1" w:styleId="Menzionenonrisolta1">
    <w:name w:val="Menzione non risolta1"/>
    <w:rPr>
      <w:color w:val="605E5C"/>
      <w:shd w:val="clear" w:color="auto" w:fill="E1DFDD"/>
    </w:rPr>
  </w:style>
  <w:style w:type="character" w:customStyle="1" w:styleId="Rimandonotaapidipagina3">
    <w:name w:val="Rimando nota a piè di pagina3"/>
    <w:rPr>
      <w:vertAlign w:val="superscript"/>
    </w:rPr>
  </w:style>
  <w:style w:type="character" w:customStyle="1" w:styleId="Rimandonotadichiusura3">
    <w:name w:val="Rimando nota di chiusura3"/>
    <w:rPr>
      <w:vertAlign w:val="superscript"/>
    </w:rPr>
  </w:style>
  <w:style w:type="character" w:customStyle="1" w:styleId="Rimandonotaapidipagina4">
    <w:name w:val="Rimando nota a piè di pagina4"/>
    <w:rPr>
      <w:vertAlign w:val="superscript"/>
    </w:rPr>
  </w:style>
  <w:style w:type="character" w:customStyle="1" w:styleId="Rimandonotadichiusura4">
    <w:name w:val="Rimando nota di chiusura4"/>
    <w:rPr>
      <w:vertAlign w:val="superscript"/>
    </w:rPr>
  </w:style>
  <w:style w:type="character" w:customStyle="1" w:styleId="grame">
    <w:name w:val="grame"/>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5">
    <w:name w:val="Intestazione5"/>
    <w:basedOn w:val="Normale"/>
    <w:next w:val="Corpodeltesto"/>
    <w:pPr>
      <w:keepNext/>
      <w:spacing w:before="240" w:after="120"/>
    </w:pPr>
    <w:rPr>
      <w:rFonts w:ascii="Arial" w:eastAsia="Microsoft YaHei" w:hAnsi="Arial" w:cs="Lucida Sans"/>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5">
    <w:name w:val="Didascalia5"/>
    <w:basedOn w:val="Normale"/>
    <w:pPr>
      <w:suppressLineNumbers/>
      <w:spacing w:before="120" w:after="120"/>
    </w:pPr>
    <w:rPr>
      <w:rFonts w:cs="Lucida Sans"/>
      <w:i/>
      <w:iCs/>
      <w:sz w:val="24"/>
    </w:r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del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sz w:val="24"/>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r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jc w:val="left"/>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pPr>
      <w:suppressAutoHyphens/>
      <w:spacing w:after="160" w:line="252" w:lineRule="auto"/>
    </w:pPr>
    <w:rPr>
      <w:rFonts w:ascii="Calibri" w:eastAsia="SimSun" w:hAnsi="Calibri" w:cs="Tahoma"/>
      <w:kern w:val="1"/>
      <w:sz w:val="22"/>
      <w:szCs w:val="22"/>
      <w:lang w:eastAsia="ar-SA"/>
    </w:rPr>
  </w:style>
  <w:style w:type="paragraph" w:customStyle="1" w:styleId="Textbody">
    <w:name w:val="Text body"/>
    <w:basedOn w:val="Standard"/>
    <w:pPr>
      <w:spacing w:after="120" w:line="100" w:lineRule="atLeast"/>
      <w:jc w:val="both"/>
      <w:textAlignment w:val="baseline"/>
    </w:pPr>
    <w:rPr>
      <w:rFonts w:ascii="Tahoma" w:eastAsia="Times New Roman" w:hAnsi="Tahoma" w:cs="Times New Roman"/>
      <w:sz w:val="18"/>
      <w:szCs w:val="24"/>
    </w:rPr>
  </w:style>
  <w:style w:type="paragraph" w:customStyle="1" w:styleId="Grigliamedia1-Colore21">
    <w:name w:val="Griglia media 1 - Colore 21"/>
    <w:basedOn w:val="Normale"/>
    <w:pPr>
      <w:suppressAutoHyphens w:val="0"/>
      <w:spacing w:after="200" w:line="276" w:lineRule="auto"/>
      <w:ind w:left="720"/>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ascii="Times New Roman" w:hAnsi="Times New Roman" w:cs="Times New Roman"/>
      <w:sz w:val="24"/>
    </w:rPr>
  </w:style>
  <w:style w:type="paragraph" w:customStyle="1" w:styleId="Contenutocornice">
    <w:name w:val="Contenuto cornice"/>
    <w:basedOn w:val="Corpodeltesto"/>
  </w:style>
  <w:style w:type="paragraph" w:customStyle="1" w:styleId="Puntoelenco1">
    <w:name w:val="Punto elenco1"/>
    <w:basedOn w:val="Normale"/>
    <w:pPr>
      <w:numPr>
        <w:numId w:val="1"/>
      </w:numPr>
    </w:pPr>
  </w:style>
  <w:style w:type="paragraph" w:customStyle="1" w:styleId="Footnote">
    <w:name w:val="Footnote"/>
    <w:basedOn w:val="Standard"/>
    <w:rsid w:val="000064BC"/>
    <w:pPr>
      <w:autoSpaceDN w:val="0"/>
      <w:spacing w:after="0" w:line="240" w:lineRule="auto"/>
      <w:jc w:val="both"/>
      <w:textAlignment w:val="baseline"/>
    </w:pPr>
    <w:rPr>
      <w:rFonts w:ascii="Tahoma" w:eastAsia="Times New Roman" w:hAnsi="Tahoma"/>
      <w:kern w:val="3"/>
      <w:sz w:val="20"/>
      <w:szCs w:val="20"/>
      <w:lang w:eastAsia="zh-CN"/>
    </w:rPr>
  </w:style>
  <w:style w:type="character" w:customStyle="1" w:styleId="FootnoteSymbol">
    <w:name w:val="Footnote Symbol"/>
    <w:rsid w:val="000064BC"/>
    <w:rPr>
      <w:position w:val="0"/>
      <w:vertAlign w:val="superscript"/>
    </w:rPr>
  </w:style>
  <w:style w:type="numbering" w:customStyle="1" w:styleId="WW8Num2">
    <w:name w:val="WW8Num2"/>
    <w:basedOn w:val="Nessunelenco"/>
    <w:rsid w:val="000064BC"/>
    <w:pPr>
      <w:numPr>
        <w:numId w:val="14"/>
      </w:numPr>
    </w:pPr>
  </w:style>
  <w:style w:type="paragraph" w:customStyle="1" w:styleId="Pidipagina1">
    <w:name w:val="Piè di pagina1"/>
    <w:basedOn w:val="Standard"/>
    <w:rsid w:val="00F86F3B"/>
    <w:pPr>
      <w:autoSpaceDN w:val="0"/>
      <w:spacing w:after="0" w:line="240" w:lineRule="auto"/>
      <w:jc w:val="both"/>
      <w:textAlignment w:val="baseline"/>
    </w:pPr>
    <w:rPr>
      <w:rFonts w:ascii="Tahoma" w:eastAsia="Times New Roman" w:hAnsi="Tahoma"/>
      <w:kern w:val="3"/>
      <w:sz w:val="18"/>
      <w:szCs w:val="24"/>
      <w:lang w:eastAsia="zh-CN"/>
    </w:rPr>
  </w:style>
  <w:style w:type="paragraph" w:customStyle="1" w:styleId="Intestazione6">
    <w:name w:val="Intestazione6"/>
    <w:basedOn w:val="Standard"/>
    <w:rsid w:val="00F86F3B"/>
    <w:pPr>
      <w:widowControl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Footnoteanchor">
    <w:name w:val="Footnote anchor"/>
    <w:rsid w:val="00F86F3B"/>
    <w:rPr>
      <w:position w:val="0"/>
      <w:vertAlign w:val="superscript"/>
    </w:rPr>
  </w:style>
  <w:style w:type="character" w:styleId="Rimandocommento">
    <w:name w:val="annotation reference"/>
    <w:rsid w:val="00BD2A46"/>
    <w:rPr>
      <w:sz w:val="16"/>
      <w:szCs w:val="16"/>
    </w:rPr>
  </w:style>
  <w:style w:type="paragraph" w:styleId="Testocommento">
    <w:name w:val="annotation text"/>
    <w:basedOn w:val="Normale"/>
    <w:link w:val="TestocommentoCarattere1"/>
    <w:uiPriority w:val="99"/>
    <w:semiHidden/>
    <w:unhideWhenUsed/>
    <w:rsid w:val="00377FE6"/>
    <w:rPr>
      <w:sz w:val="20"/>
      <w:szCs w:val="20"/>
    </w:rPr>
  </w:style>
  <w:style w:type="character" w:customStyle="1" w:styleId="TestocommentoCarattere1">
    <w:name w:val="Testo commento Carattere1"/>
    <w:link w:val="Testocommento"/>
    <w:uiPriority w:val="99"/>
    <w:semiHidden/>
    <w:rsid w:val="00377FE6"/>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1998_0252.htm"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04D9F-2173-46C4-AB10-E25BF786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5930</Words>
  <Characters>33805</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39656</CharactersWithSpaces>
  <SharedDoc>false</SharedDoc>
  <HLinks>
    <vt:vector size="6" baseType="variant">
      <vt:variant>
        <vt:i4>1376293</vt:i4>
      </vt:variant>
      <vt:variant>
        <vt:i4>0</vt:i4>
      </vt:variant>
      <vt:variant>
        <vt:i4>0</vt:i4>
      </vt:variant>
      <vt:variant>
        <vt:i4>5</vt:i4>
      </vt:variant>
      <vt:variant>
        <vt:lpwstr>http://www.bosettiegatti.eu/info/norme/statali/1998_0252.htm</vt:lpwstr>
      </vt:variant>
      <vt:variant>
        <vt:lpwstr>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cp:lastModifiedBy>TOMMASO FRANCESCO PAOLO IACCARINO</cp:lastModifiedBy>
  <cp:revision>12</cp:revision>
  <cp:lastPrinted>2019-05-16T07:21:00Z</cp:lastPrinted>
  <dcterms:created xsi:type="dcterms:W3CDTF">2021-05-04T05:35:00Z</dcterms:created>
  <dcterms:modified xsi:type="dcterms:W3CDTF">2021-05-05T08:36:00Z</dcterms:modified>
</cp:coreProperties>
</file>