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F0FC1D" w14:textId="77777777" w:rsidR="00AD7B4B" w:rsidRPr="00BC260B" w:rsidRDefault="00A210C8">
      <w:pPr>
        <w:pStyle w:val="Corpodeltesto"/>
        <w:ind w:right="-1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pict w14:anchorId="7AD55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7.6pt;height:44.75pt;z-index:1;mso-wrap-distance-left:0;mso-wrap-distance-right:0;mso-position-horizontal:center" filled="t">
            <v:fill color2="black"/>
            <v:imagedata r:id="rId8" o:title=""/>
            <w10:wrap type="topAndBottom"/>
          </v:shape>
        </w:pic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683"/>
        <w:gridCol w:w="2587"/>
        <w:gridCol w:w="2846"/>
      </w:tblGrid>
      <w:tr w:rsidR="00C03EF3" w:rsidRPr="00BC260B" w14:paraId="1185609F" w14:textId="77777777" w:rsidTr="00C03EF3">
        <w:trPr>
          <w:trHeight w:val="48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04D11C" w14:textId="77777777" w:rsidR="00C03EF3" w:rsidRDefault="00C03EF3" w:rsidP="00C03EF3">
            <w:pPr>
              <w:tabs>
                <w:tab w:val="left" w:pos="157"/>
              </w:tabs>
              <w:snapToGrid w:val="0"/>
              <w:spacing w:before="360" w:after="240" w:line="276" w:lineRule="auto"/>
              <w:rPr>
                <w:rFonts w:ascii="Arial" w:hAnsi="Arial" w:cs="Arial"/>
                <w:szCs w:val="18"/>
                <w:lang w:eastAsia="zh-CN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</w:p>
          <w:p w14:paraId="67D6DA37" w14:textId="77777777" w:rsidR="00C03EF3" w:rsidRDefault="00C03EF3" w:rsidP="00C03EF3">
            <w:pPr>
              <w:tabs>
                <w:tab w:val="left" w:pos="157"/>
              </w:tabs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14:paraId="387E4EEA" w14:textId="77777777" w:rsidR="00C03EF3" w:rsidRDefault="00C03EF3" w:rsidP="00C03EF3">
            <w:pPr>
              <w:snapToGrid w:val="0"/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</w:p>
          <w:p w14:paraId="60A6462A" w14:textId="77777777" w:rsidR="00C03EF3" w:rsidRDefault="00C03EF3" w:rsidP="00C03EF3">
            <w:pPr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14:paraId="65DEAD52" w14:textId="77777777" w:rsidR="00C03EF3" w:rsidRDefault="00C03EF3" w:rsidP="00C03EF3">
            <w:pPr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</w:t>
            </w:r>
          </w:p>
          <w:p w14:paraId="2AAC0A7E" w14:textId="77777777" w:rsidR="00C03EF3" w:rsidRPr="00BC260B" w:rsidRDefault="00C03EF3" w:rsidP="00C03EF3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1B463D" w14:textId="77777777" w:rsidR="00C03EF3" w:rsidRPr="00BC260B" w:rsidRDefault="00C03EF3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22624A0F" w14:textId="77777777" w:rsidR="00C03EF3" w:rsidRPr="00BC260B" w:rsidRDefault="00C03EF3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14:paraId="2FBFE842" w14:textId="77777777" w:rsidR="00C03EF3" w:rsidRPr="00BC260B" w:rsidRDefault="00C03EF3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703DF867" w14:textId="77777777" w:rsidR="00C03EF3" w:rsidRPr="00BC260B" w:rsidRDefault="00C03EF3">
            <w:pPr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8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F6BC0" w14:textId="77777777" w:rsidR="00C03EF3" w:rsidRPr="00BC260B" w:rsidRDefault="00C03EF3">
            <w:pPr>
              <w:snapToGrid w:val="0"/>
              <w:spacing w:before="40"/>
              <w:ind w:right="-1"/>
              <w:jc w:val="left"/>
              <w:rPr>
                <w:rFonts w:ascii="Arial" w:hAnsi="Arial" w:cs="Arial"/>
              </w:rPr>
            </w:pPr>
            <w:r w:rsidRPr="00BC260B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C03EF3" w:rsidRPr="00BC260B" w14:paraId="0F4EE561" w14:textId="77777777" w:rsidTr="00C03EF3">
        <w:trPr>
          <w:trHeight w:val="540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86C42" w14:textId="77777777" w:rsidR="00C03EF3" w:rsidRPr="00BC260B" w:rsidRDefault="00C03EF3" w:rsidP="008D50DC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BDF82B" w14:textId="77777777" w:rsidR="00C03EF3" w:rsidRPr="00BC260B" w:rsidRDefault="00C03EF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BE65B72" w14:textId="77777777" w:rsidR="00C03EF3" w:rsidRPr="00BC260B" w:rsidRDefault="00C03EF3">
            <w:pPr>
              <w:snapToGrid w:val="0"/>
              <w:spacing w:before="40"/>
              <w:ind w:right="-1"/>
              <w:jc w:val="left"/>
              <w:rPr>
                <w:rFonts w:ascii="Arial" w:hAnsi="Arial" w:cs="Arial"/>
              </w:rPr>
            </w:pPr>
            <w:r w:rsidRPr="00BC260B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C03EF3" w:rsidRPr="00BC260B" w14:paraId="78C44E3D" w14:textId="77777777" w:rsidTr="00C03EF3">
        <w:trPr>
          <w:trHeight w:val="527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C28038" w14:textId="77777777" w:rsidR="00C03EF3" w:rsidRPr="00BC260B" w:rsidRDefault="00C03EF3" w:rsidP="008D50DC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BDD736" w14:textId="77777777" w:rsidR="00C03EF3" w:rsidRPr="00BC260B" w:rsidRDefault="00C03EF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DF5F78D" w14:textId="77777777" w:rsidR="00C03EF3" w:rsidRDefault="00C03EF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BC260B">
              <w:rPr>
                <w:rFonts w:ascii="Arial" w:hAnsi="Arial" w:cs="Arial"/>
                <w:i/>
                <w:szCs w:val="18"/>
              </w:rPr>
              <w:t>________________________</w:t>
            </w:r>
          </w:p>
          <w:p w14:paraId="5026BA42" w14:textId="77777777" w:rsidR="00C03EF3" w:rsidRPr="00BC260B" w:rsidRDefault="00C03EF3">
            <w:pPr>
              <w:snapToGrid w:val="0"/>
              <w:ind w:right="-1"/>
              <w:jc w:val="left"/>
              <w:rPr>
                <w:rFonts w:ascii="Arial" w:hAnsi="Arial" w:cs="Arial"/>
              </w:rPr>
            </w:pPr>
          </w:p>
        </w:tc>
      </w:tr>
      <w:tr w:rsidR="00C03EF3" w:rsidRPr="00BC260B" w14:paraId="79DD005A" w14:textId="77777777" w:rsidTr="008D50DC">
        <w:trPr>
          <w:trHeight w:val="2577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7951" w14:textId="77777777" w:rsidR="00C03EF3" w:rsidRPr="00BC260B" w:rsidRDefault="00C03EF3" w:rsidP="008D50DC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D558" w14:textId="77777777" w:rsidR="00C03EF3" w:rsidRPr="00BC260B" w:rsidRDefault="00C03EF3" w:rsidP="00EE35F8">
            <w:pPr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 </w:t>
            </w:r>
          </w:p>
          <w:p w14:paraId="60615E4B" w14:textId="77777777" w:rsidR="00C03EF3" w:rsidRDefault="00C03EF3" w:rsidP="00D400BB">
            <w:pPr>
              <w:autoSpaceDN w:val="0"/>
              <w:spacing w:line="276" w:lineRule="auto"/>
              <w:jc w:val="left"/>
              <w:textAlignment w:val="baseline"/>
              <w:rPr>
                <w:rFonts w:ascii="Arial" w:hAnsi="Arial" w:cs="Arial"/>
                <w:b/>
                <w:kern w:val="3"/>
                <w:szCs w:val="18"/>
                <w:lang w:eastAsia="zh-CN"/>
              </w:rPr>
            </w:pPr>
          </w:p>
          <w:p w14:paraId="126B4E79" w14:textId="77777777" w:rsidR="00C03EF3" w:rsidRDefault="00C03EF3" w:rsidP="00D400BB">
            <w:pPr>
              <w:autoSpaceDN w:val="0"/>
              <w:spacing w:line="276" w:lineRule="auto"/>
              <w:jc w:val="left"/>
              <w:textAlignment w:val="baseline"/>
              <w:rPr>
                <w:rFonts w:ascii="Arial" w:hAnsi="Arial" w:cs="Arial"/>
                <w:b/>
                <w:kern w:val="3"/>
                <w:szCs w:val="18"/>
                <w:lang w:eastAsia="zh-CN"/>
              </w:rPr>
            </w:pPr>
            <w:r w:rsidRPr="00BC260B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COMMERCIO SU AREE PUBBLICHE SU POSTEGGI DATI IN CONCESSIONE</w:t>
            </w:r>
          </w:p>
          <w:p w14:paraId="39AE28A9" w14:textId="77777777" w:rsidR="00C03EF3" w:rsidRPr="00BC260B" w:rsidRDefault="00C03EF3" w:rsidP="00D400BB">
            <w:pPr>
              <w:autoSpaceDN w:val="0"/>
              <w:spacing w:line="276" w:lineRule="auto"/>
              <w:jc w:val="left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BC260B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(Tabella n. 3 Allegato A alla L.R. 7/2020)</w:t>
            </w:r>
          </w:p>
          <w:p w14:paraId="695AB7C7" w14:textId="77777777" w:rsidR="00C03EF3" w:rsidRDefault="00C03EF3" w:rsidP="00D400BB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  <w:p w14:paraId="58494C12" w14:textId="77777777" w:rsidR="00C03EF3" w:rsidRPr="00BC260B" w:rsidRDefault="00C03EF3" w:rsidP="00D400BB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COMUNICAZIONE</w:t>
            </w:r>
            <w:r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:</w:t>
            </w:r>
          </w:p>
          <w:p w14:paraId="0EF83545" w14:textId="77777777" w:rsidR="00C03EF3" w:rsidRPr="00BC260B" w:rsidRDefault="00534FD1" w:rsidP="00D400BB">
            <w:pPr>
              <w:spacing w:line="276" w:lineRule="auto"/>
              <w:ind w:left="201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03EF3" w:rsidRPr="00BC260B">
              <w:rPr>
                <w:rFonts w:ascii="Arial" w:hAnsi="Arial" w:cs="Arial"/>
                <w:szCs w:val="18"/>
              </w:rPr>
              <w:t xml:space="preserve"> Cessazione di attività </w:t>
            </w:r>
          </w:p>
          <w:p w14:paraId="63204CAA" w14:textId="77777777" w:rsidR="00C03EF3" w:rsidRPr="00BC260B" w:rsidRDefault="00534FD1" w:rsidP="00D400BB">
            <w:pPr>
              <w:spacing w:line="276" w:lineRule="auto"/>
              <w:ind w:left="201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03EF3" w:rsidRPr="00BC260B">
              <w:rPr>
                <w:rFonts w:ascii="Arial" w:hAnsi="Arial" w:cs="Arial"/>
                <w:szCs w:val="18"/>
              </w:rPr>
              <w:t xml:space="preserve"> Sospensione temporanea di attività</w:t>
            </w:r>
          </w:p>
          <w:p w14:paraId="692A033A" w14:textId="77777777" w:rsidR="00C03EF3" w:rsidRDefault="00534FD1" w:rsidP="00D400BB">
            <w:pPr>
              <w:spacing w:line="276" w:lineRule="auto"/>
              <w:ind w:left="201"/>
              <w:rPr>
                <w:rFonts w:ascii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03EF3" w:rsidRPr="00BC260B">
              <w:rPr>
                <w:rFonts w:ascii="Arial" w:hAnsi="Arial" w:cs="Arial"/>
                <w:szCs w:val="18"/>
              </w:rPr>
              <w:t xml:space="preserve"> Riduzione settore merceologico</w:t>
            </w:r>
          </w:p>
          <w:p w14:paraId="0BCAB060" w14:textId="77777777" w:rsidR="00C03EF3" w:rsidRPr="00F453B8" w:rsidRDefault="00C03EF3" w:rsidP="00F453B8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2E6386B7" w14:textId="77777777" w:rsidR="00AD7B4B" w:rsidRPr="00BC260B" w:rsidRDefault="00AD7B4B">
      <w:pPr>
        <w:ind w:right="-1"/>
        <w:jc w:val="center"/>
        <w:rPr>
          <w:rFonts w:ascii="Arial" w:hAnsi="Arial" w:cs="Arial"/>
        </w:rPr>
      </w:pPr>
    </w:p>
    <w:p w14:paraId="3B33E46F" w14:textId="77777777" w:rsidR="00AD7B4B" w:rsidRPr="00BC260B" w:rsidRDefault="00AD7B4B">
      <w:pPr>
        <w:ind w:right="-1"/>
        <w:jc w:val="center"/>
        <w:rPr>
          <w:rFonts w:ascii="Arial" w:hAnsi="Arial" w:cs="Arial"/>
        </w:rPr>
      </w:pPr>
    </w:p>
    <w:p w14:paraId="50CF5AE1" w14:textId="77777777" w:rsidR="00AD7B4B" w:rsidRPr="00BC260B" w:rsidRDefault="00AD7B4B" w:rsidP="004E2F0C">
      <w:pPr>
        <w:ind w:right="-1"/>
        <w:rPr>
          <w:rFonts w:ascii="Arial" w:hAnsi="Arial" w:cs="Arial"/>
          <w:smallCaps/>
          <w:sz w:val="36"/>
          <w:szCs w:val="36"/>
        </w:rPr>
      </w:pPr>
    </w:p>
    <w:p w14:paraId="3DDE3A70" w14:textId="77777777" w:rsidR="004E2F0C" w:rsidRPr="00BC260B" w:rsidRDefault="004E2F0C" w:rsidP="00430247">
      <w:pPr>
        <w:ind w:right="-1"/>
        <w:jc w:val="center"/>
        <w:rPr>
          <w:rFonts w:ascii="Arial" w:hAnsi="Arial" w:cs="Arial"/>
          <w:smallCaps/>
          <w:sz w:val="40"/>
          <w:szCs w:val="40"/>
        </w:rPr>
      </w:pPr>
      <w:bookmarkStart w:id="0" w:name="_Hlk2680400"/>
      <w:r w:rsidRPr="00BC260B">
        <w:rPr>
          <w:rFonts w:ascii="Arial" w:hAnsi="Arial" w:cs="Arial"/>
          <w:smallCaps/>
          <w:sz w:val="40"/>
          <w:szCs w:val="40"/>
        </w:rPr>
        <w:t>Comunicazione di cessazione, sospensione temporanea o riduzione del settore merceologico</w:t>
      </w:r>
      <w:r w:rsidR="006B5741" w:rsidRPr="00BC260B">
        <w:rPr>
          <w:rFonts w:ascii="Arial" w:hAnsi="Arial" w:cs="Arial"/>
          <w:smallCaps/>
          <w:sz w:val="40"/>
          <w:szCs w:val="40"/>
        </w:rPr>
        <w:t xml:space="preserve"> </w:t>
      </w:r>
    </w:p>
    <w:p w14:paraId="1174A638" w14:textId="77777777" w:rsidR="0036002A" w:rsidRPr="00BC260B" w:rsidRDefault="004E2F0C" w:rsidP="0036002A">
      <w:pPr>
        <w:ind w:right="-1"/>
        <w:jc w:val="center"/>
        <w:rPr>
          <w:rFonts w:ascii="Arial" w:hAnsi="Arial" w:cs="Arial"/>
          <w:smallCaps/>
          <w:sz w:val="40"/>
          <w:szCs w:val="40"/>
        </w:rPr>
      </w:pPr>
      <w:r w:rsidRPr="00BC260B">
        <w:rPr>
          <w:rFonts w:ascii="Arial" w:hAnsi="Arial" w:cs="Arial"/>
          <w:smallCaps/>
          <w:sz w:val="40"/>
          <w:szCs w:val="40"/>
        </w:rPr>
        <w:t xml:space="preserve">di </w:t>
      </w:r>
      <w:r w:rsidR="00430247" w:rsidRPr="00BC260B">
        <w:rPr>
          <w:rFonts w:ascii="Arial" w:hAnsi="Arial" w:cs="Arial"/>
          <w:smallCaps/>
          <w:sz w:val="40"/>
          <w:szCs w:val="40"/>
        </w:rPr>
        <w:t xml:space="preserve">commercio su </w:t>
      </w:r>
      <w:r w:rsidR="000064BC" w:rsidRPr="00BC260B">
        <w:rPr>
          <w:rFonts w:ascii="Arial" w:hAnsi="Arial" w:cs="Arial"/>
          <w:smallCaps/>
          <w:sz w:val="40"/>
          <w:szCs w:val="40"/>
        </w:rPr>
        <w:t>aree pubbliche</w:t>
      </w:r>
      <w:r w:rsidR="00430247" w:rsidRPr="00BC260B">
        <w:rPr>
          <w:rFonts w:ascii="Arial" w:hAnsi="Arial" w:cs="Arial"/>
          <w:smallCaps/>
          <w:sz w:val="40"/>
          <w:szCs w:val="40"/>
        </w:rPr>
        <w:t xml:space="preserve"> </w:t>
      </w:r>
      <w:bookmarkStart w:id="1" w:name="_Hlk61964770"/>
      <w:r w:rsidR="00B72328" w:rsidRPr="00BC260B">
        <w:rPr>
          <w:rFonts w:ascii="Arial" w:hAnsi="Arial" w:cs="Arial"/>
          <w:smallCaps/>
          <w:sz w:val="40"/>
          <w:szCs w:val="40"/>
        </w:rPr>
        <w:t>su</w:t>
      </w:r>
      <w:r w:rsidR="0036002A" w:rsidRPr="00BC260B">
        <w:rPr>
          <w:rFonts w:ascii="Arial" w:hAnsi="Arial" w:cs="Arial"/>
          <w:smallCaps/>
          <w:sz w:val="40"/>
          <w:szCs w:val="40"/>
        </w:rPr>
        <w:t xml:space="preserve"> posteggi</w:t>
      </w:r>
      <w:bookmarkStart w:id="2" w:name="_Hlk61961150"/>
      <w:r w:rsidR="00B72328" w:rsidRPr="00BC260B">
        <w:rPr>
          <w:rFonts w:ascii="Arial" w:hAnsi="Arial" w:cs="Arial"/>
          <w:smallCaps/>
          <w:sz w:val="40"/>
          <w:szCs w:val="40"/>
        </w:rPr>
        <w:t xml:space="preserve"> dati in concessione</w:t>
      </w:r>
      <w:bookmarkEnd w:id="1"/>
      <w:r w:rsidR="0036002A" w:rsidRPr="00BC260B">
        <w:rPr>
          <w:rStyle w:val="Rimandonotaapidipagina"/>
          <w:rFonts w:ascii="Arial" w:hAnsi="Arial" w:cs="Arial"/>
          <w:smallCaps/>
          <w:sz w:val="40"/>
          <w:szCs w:val="40"/>
        </w:rPr>
        <w:footnoteReference w:id="1"/>
      </w:r>
      <w:bookmarkEnd w:id="2"/>
    </w:p>
    <w:p w14:paraId="4319696B" w14:textId="77777777" w:rsidR="004E2F0C" w:rsidRPr="00BC260B" w:rsidRDefault="004E2F0C">
      <w:pPr>
        <w:ind w:right="-1"/>
        <w:jc w:val="center"/>
        <w:rPr>
          <w:rFonts w:ascii="Arial" w:eastAsia="MS Mincho" w:hAnsi="Arial" w:cs="Arial"/>
          <w:kern w:val="1"/>
          <w:szCs w:val="18"/>
        </w:rPr>
      </w:pPr>
    </w:p>
    <w:p w14:paraId="40EDF4C1" w14:textId="77777777" w:rsidR="006A060E" w:rsidRPr="00BC260B" w:rsidRDefault="004E2F0C">
      <w:pPr>
        <w:ind w:right="-1"/>
        <w:jc w:val="center"/>
        <w:rPr>
          <w:rFonts w:ascii="Arial" w:eastAsia="MS Mincho" w:hAnsi="Arial" w:cs="Arial"/>
          <w:kern w:val="1"/>
          <w:sz w:val="20"/>
          <w:szCs w:val="20"/>
        </w:rPr>
      </w:pPr>
      <w:r w:rsidRPr="00BC260B">
        <w:rPr>
          <w:rFonts w:ascii="Arial" w:eastAsia="MS Mincho" w:hAnsi="Arial" w:cs="Arial"/>
          <w:kern w:val="1"/>
          <w:sz w:val="20"/>
          <w:szCs w:val="20"/>
        </w:rPr>
        <w:t>(Legge Regionale 21 aprile 2020</w:t>
      </w:r>
      <w:r w:rsidR="004A13CB" w:rsidRPr="00BC260B">
        <w:rPr>
          <w:rFonts w:ascii="Arial" w:eastAsia="MS Mincho" w:hAnsi="Arial" w:cs="Arial"/>
          <w:kern w:val="1"/>
          <w:sz w:val="20"/>
          <w:szCs w:val="20"/>
        </w:rPr>
        <w:t xml:space="preserve"> n.7 Capo III)</w:t>
      </w:r>
    </w:p>
    <w:p w14:paraId="03D36383" w14:textId="77777777" w:rsidR="003D252B" w:rsidRPr="00BC260B" w:rsidRDefault="003D252B">
      <w:pPr>
        <w:ind w:right="-1"/>
        <w:jc w:val="center"/>
        <w:rPr>
          <w:rFonts w:ascii="Arial" w:hAnsi="Arial" w:cs="Arial"/>
          <w:smallCaps/>
          <w:sz w:val="40"/>
          <w:szCs w:val="40"/>
        </w:rPr>
      </w:pPr>
    </w:p>
    <w:p w14:paraId="5F9D526F" w14:textId="77777777" w:rsidR="006A060E" w:rsidRPr="00BC260B" w:rsidRDefault="006A060E" w:rsidP="004E2F0C">
      <w:pPr>
        <w:ind w:right="-1"/>
        <w:rPr>
          <w:rFonts w:ascii="Arial" w:hAnsi="Arial" w:cs="Arial"/>
        </w:rPr>
      </w:pPr>
      <w:bookmarkStart w:id="3" w:name="_Hlk535219258"/>
      <w:bookmarkEnd w:id="0"/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64"/>
        <w:gridCol w:w="20"/>
      </w:tblGrid>
      <w:tr w:rsidR="000064BC" w:rsidRPr="00BC260B" w14:paraId="745A13CA" w14:textId="77777777" w:rsidTr="00726BFA">
        <w:trPr>
          <w:trHeight w:val="69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704EDB" w14:textId="77777777" w:rsidR="00C46C83" w:rsidRPr="00BC260B" w:rsidRDefault="00C46C83" w:rsidP="00726BFA">
            <w:pPr>
              <w:shd w:val="clear" w:color="auto" w:fill="E7E6E6"/>
              <w:snapToGrid w:val="0"/>
              <w:ind w:right="-263"/>
              <w:jc w:val="left"/>
              <w:rPr>
                <w:rFonts w:ascii="Arial" w:hAnsi="Arial" w:cs="Arial"/>
              </w:rPr>
            </w:pPr>
          </w:p>
          <w:p w14:paraId="3C8DFBEE" w14:textId="77777777" w:rsidR="000064BC" w:rsidRPr="00BC260B" w:rsidRDefault="00C46C83" w:rsidP="00726BFA">
            <w:pPr>
              <w:shd w:val="clear" w:color="auto" w:fill="E7E6E6"/>
              <w:snapToGrid w:val="0"/>
              <w:ind w:right="-263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C260B">
              <w:rPr>
                <w:rFonts w:ascii="Arial" w:hAnsi="Arial" w:cs="Arial"/>
                <w:b/>
                <w:i/>
                <w:sz w:val="20"/>
                <w:szCs w:val="18"/>
              </w:rPr>
              <w:t>1. CESSAZIONE</w:t>
            </w:r>
            <w:r w:rsidR="00726BFA" w:rsidRPr="00BC260B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/ SOSPENSIONE TEMPORANEA / RIDUZIONE DEL SETTORE MERCEOLOGICO</w:t>
            </w:r>
          </w:p>
          <w:p w14:paraId="2E06A12B" w14:textId="77777777" w:rsidR="00C46C83" w:rsidRPr="00BC260B" w:rsidRDefault="00C46C83" w:rsidP="00726BFA">
            <w:pPr>
              <w:shd w:val="clear" w:color="auto" w:fill="E7E6E6"/>
              <w:snapToGrid w:val="0"/>
              <w:ind w:right="-263"/>
              <w:jc w:val="left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F61C1F1" w14:textId="77777777" w:rsidR="000064BC" w:rsidRPr="00BC260B" w:rsidRDefault="000064BC" w:rsidP="00726BFA">
            <w:pPr>
              <w:shd w:val="clear" w:color="auto" w:fill="E7E6E6"/>
              <w:snapToGrid w:val="0"/>
              <w:ind w:left="284" w:right="-263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0064BC" w:rsidRPr="00BC260B" w14:paraId="2A729B41" w14:textId="77777777" w:rsidTr="00726BFA">
        <w:trPr>
          <w:gridAfter w:val="1"/>
          <w:wAfter w:w="20" w:type="dxa"/>
          <w:trHeight w:val="1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1309" w14:textId="77777777" w:rsidR="00C46C83" w:rsidRPr="00BC260B" w:rsidRDefault="00D400BB" w:rsidP="00D400BB">
            <w:pPr>
              <w:spacing w:before="120" w:after="120" w:line="360" w:lineRule="auto"/>
              <w:ind w:right="-26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</w:t>
            </w:r>
            <w:r w:rsidR="00B66339" w:rsidRPr="00BC260B">
              <w:rPr>
                <w:rFonts w:ascii="Arial" w:hAnsi="Arial" w:cs="Arial"/>
                <w:szCs w:val="18"/>
              </w:rPr>
              <w:t xml:space="preserve">Il/la sottoscritto/a </w:t>
            </w:r>
            <w:r w:rsidR="00B66339" w:rsidRPr="00BC260B">
              <w:rPr>
                <w:rFonts w:ascii="Arial" w:hAnsi="Arial" w:cs="Arial"/>
                <w:b/>
                <w:bCs/>
                <w:szCs w:val="18"/>
              </w:rPr>
              <w:t>COMUNICA</w:t>
            </w:r>
            <w:r w:rsidR="00C46C83" w:rsidRPr="00BC260B">
              <w:rPr>
                <w:rFonts w:ascii="Arial" w:hAnsi="Arial" w:cs="Arial"/>
                <w:szCs w:val="18"/>
              </w:rPr>
              <w:t xml:space="preserve"> </w:t>
            </w:r>
          </w:p>
          <w:p w14:paraId="6A051469" w14:textId="77777777" w:rsidR="00726BFA" w:rsidRPr="00BC260B" w:rsidRDefault="00726BFA" w:rsidP="00D400BB">
            <w:pPr>
              <w:spacing w:line="360" w:lineRule="auto"/>
              <w:ind w:left="426" w:right="-263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 </w:t>
            </w:r>
            <w:r w:rsidR="00EB61F5">
              <w:rPr>
                <w:rFonts w:ascii="Wingdings" w:hAnsi="Wingdings"/>
                <w:szCs w:val="18"/>
              </w:rPr>
              <w:t>¨</w:t>
            </w:r>
            <w:r w:rsidRPr="00BC260B">
              <w:rPr>
                <w:rFonts w:ascii="Arial" w:hAnsi="Arial" w:cs="Arial"/>
                <w:szCs w:val="18"/>
              </w:rPr>
              <w:t xml:space="preserve"> la cessazione</w:t>
            </w:r>
          </w:p>
          <w:p w14:paraId="5FECFFAC" w14:textId="77777777" w:rsidR="00726BFA" w:rsidRPr="00BC260B" w:rsidRDefault="00726BFA" w:rsidP="00D400BB">
            <w:pPr>
              <w:spacing w:line="360" w:lineRule="auto"/>
              <w:ind w:left="426" w:right="-263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 </w:t>
            </w:r>
            <w:r w:rsidR="00EB61F5">
              <w:rPr>
                <w:rFonts w:ascii="Wingdings" w:hAnsi="Wingdings"/>
                <w:szCs w:val="18"/>
              </w:rPr>
              <w:t>¨</w:t>
            </w:r>
            <w:r w:rsidRPr="00BC260B">
              <w:rPr>
                <w:rFonts w:ascii="Arial" w:hAnsi="Arial" w:cs="Arial"/>
                <w:szCs w:val="18"/>
              </w:rPr>
              <w:t xml:space="preserve"> la sospensione temporanea</w:t>
            </w:r>
          </w:p>
          <w:p w14:paraId="2219492C" w14:textId="77777777" w:rsidR="00C46C83" w:rsidRPr="00BC260B" w:rsidRDefault="00726BFA" w:rsidP="00D400BB">
            <w:pPr>
              <w:spacing w:after="120" w:line="360" w:lineRule="auto"/>
              <w:ind w:left="425" w:right="-261"/>
              <w:rPr>
                <w:rFonts w:ascii="Arial" w:hAnsi="Arial" w:cs="Arial"/>
                <w:b/>
                <w:strike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 </w:t>
            </w:r>
            <w:r w:rsidR="00EB61F5">
              <w:rPr>
                <w:rFonts w:ascii="Wingdings" w:hAnsi="Wingdings"/>
                <w:szCs w:val="18"/>
              </w:rPr>
              <w:t>¨</w:t>
            </w:r>
            <w:r w:rsidRPr="00BC260B">
              <w:rPr>
                <w:rFonts w:ascii="Arial" w:hAnsi="Arial" w:cs="Arial"/>
                <w:szCs w:val="18"/>
              </w:rPr>
              <w:t xml:space="preserve"> la riduzione del settore merceologico</w:t>
            </w:r>
          </w:p>
          <w:p w14:paraId="3F18CEBD" w14:textId="77777777" w:rsidR="00726BFA" w:rsidRPr="00BC260B" w:rsidRDefault="002636C4" w:rsidP="00D400BB">
            <w:pPr>
              <w:spacing w:after="80" w:line="360" w:lineRule="auto"/>
              <w:ind w:left="142" w:right="-261"/>
              <w:rPr>
                <w:rFonts w:ascii="Arial" w:hAnsi="Arial" w:cs="Arial"/>
                <w:bCs/>
                <w:szCs w:val="18"/>
              </w:rPr>
            </w:pPr>
            <w:r w:rsidRPr="00BC260B">
              <w:rPr>
                <w:rFonts w:ascii="Arial" w:hAnsi="Arial" w:cs="Arial"/>
                <w:bCs/>
                <w:szCs w:val="18"/>
              </w:rPr>
              <w:t>dell’attività di commercio su aree pubbliche su posteggi dati in concessione</w:t>
            </w:r>
            <w:r w:rsidR="00CB405B" w:rsidRPr="00BC260B">
              <w:rPr>
                <w:rFonts w:ascii="Arial" w:hAnsi="Arial" w:cs="Arial"/>
                <w:bCs/>
                <w:szCs w:val="18"/>
              </w:rPr>
              <w:t xml:space="preserve">, </w:t>
            </w:r>
            <w:r w:rsidR="00337848" w:rsidRPr="00BC260B">
              <w:rPr>
                <w:rFonts w:ascii="Arial" w:hAnsi="Arial" w:cs="Arial"/>
                <w:bCs/>
                <w:szCs w:val="18"/>
              </w:rPr>
              <w:t>ne</w:t>
            </w:r>
            <w:r w:rsidR="00CB405B" w:rsidRPr="00BC260B">
              <w:rPr>
                <w:rFonts w:ascii="Arial" w:hAnsi="Arial" w:cs="Arial"/>
                <w:bCs/>
                <w:szCs w:val="18"/>
              </w:rPr>
              <w:t>l settore:</w:t>
            </w:r>
          </w:p>
          <w:p w14:paraId="35BFF384" w14:textId="77777777" w:rsidR="00CB405B" w:rsidRPr="00BC260B" w:rsidRDefault="00EB61F5" w:rsidP="00D400BB">
            <w:pPr>
              <w:spacing w:line="360" w:lineRule="auto"/>
              <w:ind w:left="142" w:right="-263" w:firstLine="378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B405B" w:rsidRPr="00BC260B">
              <w:rPr>
                <w:rFonts w:ascii="Arial" w:hAnsi="Arial" w:cs="Arial"/>
                <w:szCs w:val="18"/>
              </w:rPr>
              <w:t xml:space="preserve"> non </w:t>
            </w:r>
            <w:r w:rsidR="00CB405B" w:rsidRPr="00BC260B">
              <w:rPr>
                <w:rFonts w:ascii="Arial" w:hAnsi="Arial" w:cs="Arial"/>
                <w:bCs/>
                <w:szCs w:val="18"/>
              </w:rPr>
              <w:t>alimentare</w:t>
            </w:r>
          </w:p>
          <w:p w14:paraId="1FEDD40A" w14:textId="77777777" w:rsidR="00CB405B" w:rsidRPr="00BC260B" w:rsidRDefault="00EB61F5" w:rsidP="00D400BB">
            <w:pPr>
              <w:spacing w:line="360" w:lineRule="auto"/>
              <w:ind w:left="142" w:right="-263" w:firstLine="378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B405B" w:rsidRPr="00BC260B">
              <w:rPr>
                <w:rFonts w:ascii="Arial" w:hAnsi="Arial" w:cs="Arial"/>
                <w:szCs w:val="18"/>
              </w:rPr>
              <w:t xml:space="preserve"> </w:t>
            </w:r>
            <w:r w:rsidR="00CB405B" w:rsidRPr="00BC260B">
              <w:rPr>
                <w:rFonts w:ascii="Arial" w:hAnsi="Arial" w:cs="Arial"/>
                <w:bCs/>
                <w:szCs w:val="18"/>
              </w:rPr>
              <w:t>alimentare</w:t>
            </w:r>
          </w:p>
          <w:p w14:paraId="01EC493F" w14:textId="77777777" w:rsidR="00CB405B" w:rsidRPr="00BC260B" w:rsidRDefault="00EB61F5" w:rsidP="00D400BB">
            <w:pPr>
              <w:spacing w:after="120" w:line="360" w:lineRule="auto"/>
              <w:ind w:left="142" w:right="-261" w:firstLine="38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CB405B" w:rsidRPr="00BC260B">
              <w:rPr>
                <w:rFonts w:ascii="Arial" w:hAnsi="Arial" w:cs="Arial"/>
                <w:szCs w:val="18"/>
              </w:rPr>
              <w:t xml:space="preserve"> </w:t>
            </w:r>
            <w:r w:rsidR="00CB405B" w:rsidRPr="00BC260B">
              <w:rPr>
                <w:rFonts w:ascii="Arial" w:hAnsi="Arial" w:cs="Arial"/>
                <w:bCs/>
                <w:szCs w:val="18"/>
              </w:rPr>
              <w:t>alimentare con somministrazione</w:t>
            </w:r>
          </w:p>
          <w:p w14:paraId="60C29F8C" w14:textId="77777777" w:rsidR="00D400BB" w:rsidRDefault="00B66339" w:rsidP="00D400BB">
            <w:pPr>
              <w:spacing w:after="120" w:line="360" w:lineRule="auto"/>
              <w:ind w:left="142" w:right="-261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già avviata con la SCIA/DIA/</w:t>
            </w:r>
            <w:r w:rsidR="002636C4" w:rsidRPr="00BC260B">
              <w:rPr>
                <w:rFonts w:ascii="Arial" w:hAnsi="Arial" w:cs="Arial"/>
                <w:szCs w:val="18"/>
              </w:rPr>
              <w:t>comunicazione/</w:t>
            </w:r>
            <w:r w:rsidRPr="00BC260B">
              <w:rPr>
                <w:rFonts w:ascii="Arial" w:hAnsi="Arial" w:cs="Arial"/>
                <w:szCs w:val="18"/>
              </w:rPr>
              <w:t xml:space="preserve">autorizzazione </w:t>
            </w:r>
            <w:proofErr w:type="gramStart"/>
            <w:r w:rsidRPr="00BC260B">
              <w:rPr>
                <w:rFonts w:ascii="Arial" w:hAnsi="Arial" w:cs="Arial"/>
                <w:szCs w:val="18"/>
              </w:rPr>
              <w:t>prot./</w:t>
            </w:r>
            <w:proofErr w:type="gramEnd"/>
            <w:r w:rsidRPr="00BC260B">
              <w:rPr>
                <w:rFonts w:ascii="Arial" w:hAnsi="Arial" w:cs="Arial"/>
                <w:szCs w:val="18"/>
              </w:rPr>
              <w:t>n.</w:t>
            </w:r>
            <w:r w:rsidR="002636C4" w:rsidRPr="00BC260B">
              <w:rPr>
                <w:rFonts w:ascii="Arial" w:hAnsi="Arial" w:cs="Arial"/>
                <w:szCs w:val="18"/>
              </w:rPr>
              <w:t xml:space="preserve"> _</w:t>
            </w:r>
            <w:r w:rsidRPr="00BC260B">
              <w:rPr>
                <w:rFonts w:ascii="Arial" w:hAnsi="Arial" w:cs="Arial"/>
                <w:i/>
              </w:rPr>
              <w:t>________</w:t>
            </w:r>
            <w:r w:rsidR="00C46C83" w:rsidRPr="00BC260B">
              <w:rPr>
                <w:rFonts w:ascii="Arial" w:hAnsi="Arial" w:cs="Arial"/>
                <w:i/>
              </w:rPr>
              <w:t>_</w:t>
            </w:r>
            <w:r w:rsidRPr="00BC260B">
              <w:rPr>
                <w:rFonts w:ascii="Arial" w:hAnsi="Arial" w:cs="Arial"/>
                <w:i/>
              </w:rPr>
              <w:t xml:space="preserve">______ </w:t>
            </w:r>
            <w:r w:rsidRPr="00BC260B">
              <w:rPr>
                <w:rFonts w:ascii="Arial" w:hAnsi="Arial" w:cs="Arial"/>
                <w:szCs w:val="18"/>
              </w:rPr>
              <w:t>del |__|__|/|__|__|/|__|__|__|__|</w:t>
            </w:r>
          </w:p>
          <w:p w14:paraId="256F9767" w14:textId="77777777" w:rsidR="00B66339" w:rsidRPr="00BC260B" w:rsidRDefault="0091416B" w:rsidP="00D400BB">
            <w:pPr>
              <w:spacing w:line="360" w:lineRule="auto"/>
              <w:ind w:left="142" w:right="-263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iCs/>
              </w:rPr>
              <w:t xml:space="preserve">e oggetto di concessione di posteggio </w:t>
            </w:r>
            <w:proofErr w:type="gramStart"/>
            <w:r w:rsidRPr="00BC260B">
              <w:rPr>
                <w:rFonts w:ascii="Arial" w:hAnsi="Arial" w:cs="Arial"/>
                <w:szCs w:val="18"/>
              </w:rPr>
              <w:t>prot./</w:t>
            </w:r>
            <w:proofErr w:type="gramEnd"/>
            <w:r w:rsidRPr="00BC260B">
              <w:rPr>
                <w:rFonts w:ascii="Arial" w:hAnsi="Arial" w:cs="Arial"/>
                <w:szCs w:val="18"/>
              </w:rPr>
              <w:t xml:space="preserve">n. </w:t>
            </w:r>
            <w:r w:rsidRPr="00BC260B">
              <w:rPr>
                <w:rFonts w:ascii="Arial" w:hAnsi="Arial" w:cs="Arial"/>
                <w:i/>
              </w:rPr>
              <w:t xml:space="preserve">_______________ </w:t>
            </w:r>
            <w:r w:rsidRPr="00BC260B">
              <w:rPr>
                <w:rFonts w:ascii="Arial" w:hAnsi="Arial" w:cs="Arial"/>
                <w:szCs w:val="18"/>
              </w:rPr>
              <w:t>del |__|__|/|__|__|/|__|__|__|__|</w:t>
            </w:r>
          </w:p>
          <w:p w14:paraId="45101738" w14:textId="77777777" w:rsidR="00EE35F8" w:rsidRPr="00BC260B" w:rsidRDefault="00D400BB" w:rsidP="00D400BB">
            <w:pPr>
              <w:spacing w:before="120" w:after="120" w:line="480" w:lineRule="auto"/>
              <w:ind w:left="142" w:right="-261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 xml:space="preserve"> </w:t>
            </w:r>
            <w:r w:rsidR="00726BFA" w:rsidRPr="00BC260B">
              <w:rPr>
                <w:rFonts w:ascii="Arial" w:hAnsi="Arial" w:cs="Arial"/>
                <w:b/>
                <w:smallCaps/>
                <w:sz w:val="20"/>
                <w:szCs w:val="18"/>
              </w:rPr>
              <w:t>nel caso di</w:t>
            </w:r>
            <w:r w:rsidR="006B5741" w:rsidRPr="00BC260B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cessazione</w:t>
            </w:r>
          </w:p>
          <w:p w14:paraId="1557A027" w14:textId="77777777" w:rsidR="006B5741" w:rsidRPr="00BC260B" w:rsidRDefault="00C46C83" w:rsidP="008612F8">
            <w:pPr>
              <w:pStyle w:val="Standard"/>
              <w:spacing w:line="360" w:lineRule="auto"/>
              <w:ind w:left="142" w:right="-263"/>
              <w:rPr>
                <w:rFonts w:ascii="Arial" w:hAnsi="Arial" w:cs="Arial"/>
                <w:sz w:val="18"/>
                <w:szCs w:val="18"/>
              </w:rPr>
            </w:pPr>
            <w:r w:rsidRPr="00B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741" w:rsidRPr="00BC260B">
              <w:rPr>
                <w:rFonts w:ascii="Arial" w:hAnsi="Arial" w:cs="Arial"/>
                <w:sz w:val="18"/>
                <w:szCs w:val="18"/>
              </w:rPr>
              <w:t>L’attività cessa per:</w:t>
            </w:r>
          </w:p>
          <w:p w14:paraId="5DA7C5B8" w14:textId="77777777" w:rsidR="006B5741" w:rsidRPr="00BC260B" w:rsidRDefault="00EB61F5" w:rsidP="00D400BB">
            <w:pPr>
              <w:pStyle w:val="Standard"/>
              <w:spacing w:line="360" w:lineRule="auto"/>
              <w:ind w:left="567" w:right="-26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Wingdings" w:hAnsi="Wingdings"/>
                <w:kern w:val="0"/>
                <w:sz w:val="18"/>
                <w:szCs w:val="18"/>
              </w:rPr>
              <w:t>¨</w:t>
            </w:r>
            <w:r w:rsidR="006B5741" w:rsidRPr="00BC260B">
              <w:rPr>
                <w:rFonts w:ascii="Arial" w:hAnsi="Arial" w:cs="Arial"/>
                <w:sz w:val="18"/>
                <w:szCs w:val="18"/>
              </w:rPr>
              <w:t xml:space="preserve">  Cessazione</w:t>
            </w:r>
            <w:proofErr w:type="gramEnd"/>
            <w:r w:rsidR="006B5741" w:rsidRPr="00BC260B">
              <w:rPr>
                <w:rFonts w:ascii="Arial" w:hAnsi="Arial" w:cs="Arial"/>
                <w:sz w:val="18"/>
                <w:szCs w:val="18"/>
              </w:rPr>
              <w:t xml:space="preserve"> definitiva         </w:t>
            </w:r>
          </w:p>
          <w:p w14:paraId="0858FD9D" w14:textId="77777777" w:rsidR="006B5741" w:rsidRPr="00BC260B" w:rsidRDefault="00EB61F5" w:rsidP="00D400BB">
            <w:pPr>
              <w:pStyle w:val="Standard"/>
              <w:spacing w:line="360" w:lineRule="auto"/>
              <w:ind w:left="567" w:right="-26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Wingdings" w:hAnsi="Wingdings"/>
                <w:kern w:val="0"/>
                <w:sz w:val="18"/>
                <w:szCs w:val="18"/>
              </w:rPr>
              <w:t>¨</w:t>
            </w:r>
            <w:r w:rsidR="006B5741" w:rsidRPr="00BC260B">
              <w:rPr>
                <w:rFonts w:ascii="Arial" w:hAnsi="Arial" w:cs="Arial"/>
                <w:sz w:val="18"/>
                <w:szCs w:val="18"/>
              </w:rPr>
              <w:t xml:space="preserve">  Trasferimento</w:t>
            </w:r>
            <w:proofErr w:type="gramEnd"/>
            <w:r w:rsidR="006B5741" w:rsidRPr="00BC260B">
              <w:rPr>
                <w:rFonts w:ascii="Arial" w:hAnsi="Arial" w:cs="Arial"/>
                <w:sz w:val="18"/>
                <w:szCs w:val="18"/>
              </w:rPr>
              <w:t xml:space="preserve"> in proprietà o gestione</w:t>
            </w:r>
          </w:p>
          <w:p w14:paraId="59061460" w14:textId="77777777" w:rsidR="00B66339" w:rsidRPr="00BC260B" w:rsidRDefault="006B5741" w:rsidP="005A1DBD">
            <w:pPr>
              <w:pStyle w:val="Standard"/>
              <w:spacing w:line="360" w:lineRule="auto"/>
              <w:ind w:left="426" w:right="-263"/>
              <w:rPr>
                <w:rFonts w:ascii="Arial" w:hAnsi="Arial" w:cs="Arial"/>
                <w:sz w:val="18"/>
                <w:szCs w:val="18"/>
              </w:rPr>
            </w:pPr>
            <w:r w:rsidRPr="00BC26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400B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C260B">
              <w:rPr>
                <w:rFonts w:ascii="Arial" w:hAnsi="Arial" w:cs="Arial"/>
                <w:sz w:val="18"/>
                <w:szCs w:val="18"/>
              </w:rPr>
              <w:t>Denominazione ditta subentrante</w:t>
            </w:r>
            <w:r w:rsidR="00961A57" w:rsidRPr="00B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60B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14:paraId="59488462" w14:textId="77777777" w:rsidR="00D400BB" w:rsidRDefault="00D400BB" w:rsidP="00726BFA">
            <w:pPr>
              <w:spacing w:before="120" w:after="120"/>
              <w:ind w:right="-263"/>
              <w:rPr>
                <w:rFonts w:ascii="Arial" w:hAnsi="Arial" w:cs="Arial"/>
                <w:szCs w:val="18"/>
              </w:rPr>
            </w:pPr>
          </w:p>
          <w:p w14:paraId="4E0B97D1" w14:textId="77777777" w:rsidR="004A13CB" w:rsidRPr="00BC260B" w:rsidRDefault="00EB61F5" w:rsidP="00CA36E6">
            <w:pPr>
              <w:spacing w:before="120" w:after="120"/>
              <w:ind w:left="284" w:right="-263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C46C83" w:rsidRPr="00BC260B">
              <w:rPr>
                <w:rFonts w:ascii="Arial" w:hAnsi="Arial" w:cs="Arial"/>
                <w:szCs w:val="18"/>
              </w:rPr>
              <w:t xml:space="preserve">  Cessazione</w:t>
            </w:r>
            <w:proofErr w:type="gramEnd"/>
            <w:r w:rsidR="00C46C83" w:rsidRPr="00BC260B">
              <w:rPr>
                <w:rFonts w:ascii="Arial" w:hAnsi="Arial" w:cs="Arial"/>
                <w:szCs w:val="18"/>
              </w:rPr>
              <w:t xml:space="preserve"> contestuale alla comunicazione</w:t>
            </w:r>
          </w:p>
          <w:p w14:paraId="2DCBFC34" w14:textId="77777777" w:rsidR="007F0C53" w:rsidRPr="00BC260B" w:rsidRDefault="00EB61F5" w:rsidP="00CA36E6">
            <w:pPr>
              <w:spacing w:before="120" w:after="120"/>
              <w:ind w:left="284" w:right="-263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C46C83" w:rsidRPr="00BC260B">
              <w:rPr>
                <w:rFonts w:ascii="Arial" w:hAnsi="Arial" w:cs="Arial"/>
                <w:szCs w:val="18"/>
              </w:rPr>
              <w:t xml:space="preserve">  Cessazione</w:t>
            </w:r>
            <w:proofErr w:type="gramEnd"/>
            <w:r w:rsidR="00C46C83" w:rsidRPr="00BC260B">
              <w:rPr>
                <w:rFonts w:ascii="Arial" w:hAnsi="Arial" w:cs="Arial"/>
                <w:szCs w:val="18"/>
              </w:rPr>
              <w:t xml:space="preserve"> con decorrenza dal</w:t>
            </w:r>
            <w:r w:rsidR="00C46C83" w:rsidRPr="00BC260B">
              <w:rPr>
                <w:rFonts w:ascii="Arial" w:hAnsi="Arial" w:cs="Arial"/>
                <w:b/>
                <w:szCs w:val="18"/>
              </w:rPr>
              <w:t xml:space="preserve"> </w:t>
            </w:r>
            <w:r w:rsidR="00C46C83" w:rsidRPr="00BC260B">
              <w:rPr>
                <w:rFonts w:ascii="Arial" w:hAnsi="Arial" w:cs="Arial"/>
                <w:szCs w:val="18"/>
              </w:rPr>
              <w:t>|__|__|/|__|__|/|__|__|__|__|</w:t>
            </w:r>
          </w:p>
          <w:p w14:paraId="0597111D" w14:textId="77777777" w:rsidR="00726BFA" w:rsidRPr="00BC260B" w:rsidRDefault="00726BFA" w:rsidP="00726BFA">
            <w:pPr>
              <w:spacing w:before="120" w:after="120"/>
              <w:ind w:right="-263"/>
              <w:rPr>
                <w:rFonts w:ascii="Arial" w:hAnsi="Arial" w:cs="Arial"/>
                <w:szCs w:val="18"/>
              </w:rPr>
            </w:pPr>
          </w:p>
          <w:p w14:paraId="0F783E2F" w14:textId="77777777" w:rsidR="0091416B" w:rsidRPr="00BC260B" w:rsidRDefault="0091416B" w:rsidP="00726BFA">
            <w:pPr>
              <w:spacing w:before="120" w:after="120"/>
              <w:ind w:right="-263"/>
              <w:rPr>
                <w:rFonts w:ascii="Arial" w:hAnsi="Arial" w:cs="Arial"/>
                <w:szCs w:val="18"/>
              </w:rPr>
            </w:pPr>
            <w:bookmarkStart w:id="4" w:name="_GoBack"/>
            <w:bookmarkEnd w:id="4"/>
          </w:p>
          <w:p w14:paraId="12F650D7" w14:textId="77777777" w:rsidR="00726BFA" w:rsidRPr="00BC260B" w:rsidRDefault="00726BFA" w:rsidP="00726BFA">
            <w:pPr>
              <w:spacing w:before="120" w:after="120" w:line="360" w:lineRule="auto"/>
              <w:ind w:left="142" w:right="-263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nel caso di sospensione temporanea:</w:t>
            </w:r>
          </w:p>
          <w:p w14:paraId="0E8811B0" w14:textId="77777777" w:rsidR="00726BFA" w:rsidRPr="00BC260B" w:rsidRDefault="00726BFA" w:rsidP="00CA36E6">
            <w:pPr>
              <w:spacing w:before="120" w:after="120" w:line="360" w:lineRule="auto"/>
              <w:ind w:left="142" w:right="-263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</w:t>
            </w:r>
            <w:proofErr w:type="gramStart"/>
            <w:r w:rsidR="00EB61F5">
              <w:rPr>
                <w:rFonts w:ascii="Wingdings" w:hAnsi="Wingdings"/>
                <w:szCs w:val="18"/>
              </w:rPr>
              <w:t>¨</w:t>
            </w:r>
            <w:r w:rsidRPr="00BC260B">
              <w:rPr>
                <w:rFonts w:ascii="Arial" w:hAnsi="Arial" w:cs="Arial"/>
                <w:szCs w:val="18"/>
              </w:rPr>
              <w:t xml:space="preserve">  Sospensione</w:t>
            </w:r>
            <w:proofErr w:type="gramEnd"/>
            <w:r w:rsidRPr="00BC260B">
              <w:rPr>
                <w:rFonts w:ascii="Arial" w:hAnsi="Arial" w:cs="Arial"/>
                <w:szCs w:val="18"/>
              </w:rPr>
              <w:t xml:space="preserve"> contestuale alla comunicazione</w:t>
            </w:r>
          </w:p>
          <w:p w14:paraId="151B4EA7" w14:textId="77777777" w:rsidR="00726BFA" w:rsidRPr="00BC260B" w:rsidRDefault="00273A66" w:rsidP="00CA36E6">
            <w:pPr>
              <w:suppressAutoHyphens w:val="0"/>
              <w:spacing w:line="360" w:lineRule="auto"/>
              <w:ind w:left="142" w:right="-26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EB61F5">
              <w:rPr>
                <w:rFonts w:ascii="Wingdings" w:hAnsi="Wingdings"/>
                <w:szCs w:val="18"/>
              </w:rPr>
              <w:t>¨</w:t>
            </w:r>
            <w:r w:rsidR="00726BFA" w:rsidRPr="00BC260B">
              <w:rPr>
                <w:rFonts w:ascii="Arial" w:hAnsi="Arial" w:cs="Arial"/>
                <w:szCs w:val="18"/>
              </w:rPr>
              <w:t xml:space="preserve">  Sospensione</w:t>
            </w:r>
            <w:proofErr w:type="gramEnd"/>
            <w:r w:rsidR="00726BFA" w:rsidRPr="00BC260B">
              <w:rPr>
                <w:rFonts w:ascii="Arial" w:hAnsi="Arial" w:cs="Arial"/>
                <w:szCs w:val="18"/>
              </w:rPr>
              <w:t xml:space="preserve"> con decorrenza dal |__|__|/|__|__|/|__|__|__|__| al |__|__|/|__|__|/|__|__|__|__|</w:t>
            </w:r>
          </w:p>
          <w:p w14:paraId="53A51B9B" w14:textId="77777777" w:rsidR="00726BFA" w:rsidRPr="00BC260B" w:rsidRDefault="00726BFA" w:rsidP="00726BFA">
            <w:pPr>
              <w:suppressAutoHyphens w:val="0"/>
              <w:spacing w:line="360" w:lineRule="auto"/>
              <w:ind w:right="-263"/>
              <w:rPr>
                <w:rFonts w:ascii="Arial" w:hAnsi="Arial" w:cs="Arial"/>
                <w:szCs w:val="18"/>
              </w:rPr>
            </w:pPr>
          </w:p>
          <w:p w14:paraId="0020F955" w14:textId="77777777" w:rsidR="0091416B" w:rsidRPr="00BC260B" w:rsidRDefault="0091416B" w:rsidP="00726BFA">
            <w:pPr>
              <w:suppressAutoHyphens w:val="0"/>
              <w:spacing w:line="360" w:lineRule="auto"/>
              <w:ind w:right="-263"/>
              <w:rPr>
                <w:rFonts w:ascii="Arial" w:hAnsi="Arial" w:cs="Arial"/>
                <w:szCs w:val="18"/>
              </w:rPr>
            </w:pPr>
          </w:p>
          <w:p w14:paraId="0C09D433" w14:textId="77777777" w:rsidR="00726BFA" w:rsidRPr="00BC260B" w:rsidRDefault="00726BFA" w:rsidP="00726BFA">
            <w:pPr>
              <w:suppressAutoHyphens w:val="0"/>
              <w:spacing w:line="360" w:lineRule="auto"/>
              <w:ind w:left="142" w:right="-263"/>
              <w:rPr>
                <w:rFonts w:ascii="Arial" w:hAnsi="Arial" w:cs="Arial"/>
                <w:sz w:val="24"/>
                <w:lang w:eastAsia="it-IT"/>
              </w:rPr>
            </w:pPr>
            <w:r w:rsidRPr="00BC260B">
              <w:rPr>
                <w:rFonts w:ascii="Arial" w:hAnsi="Arial" w:cs="Arial"/>
                <w:b/>
                <w:smallCaps/>
                <w:sz w:val="20"/>
                <w:szCs w:val="18"/>
              </w:rPr>
              <w:t>nel caso di riduzione del settore merceologico:</w:t>
            </w:r>
          </w:p>
          <w:p w14:paraId="701E6358" w14:textId="77777777" w:rsidR="00726BFA" w:rsidRPr="00BC260B" w:rsidRDefault="00D400BB" w:rsidP="0091416B">
            <w:pPr>
              <w:spacing w:before="120" w:after="120"/>
              <w:ind w:left="142" w:right="-263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726BFA" w:rsidRPr="00BC260B">
              <w:rPr>
                <w:rFonts w:ascii="Arial" w:hAnsi="Arial" w:cs="Arial"/>
                <w:szCs w:val="18"/>
              </w:rPr>
              <w:t xml:space="preserve">sarà eliminato il </w:t>
            </w:r>
            <w:proofErr w:type="gramStart"/>
            <w:r w:rsidR="00726BFA" w:rsidRPr="00BC260B">
              <w:rPr>
                <w:rFonts w:ascii="Arial" w:hAnsi="Arial" w:cs="Arial"/>
                <w:szCs w:val="18"/>
              </w:rPr>
              <w:t xml:space="preserve">settore:   </w:t>
            </w:r>
            <w:proofErr w:type="gramEnd"/>
            <w:r w:rsidR="00726BFA" w:rsidRPr="00BC260B">
              <w:rPr>
                <w:rFonts w:ascii="Arial" w:hAnsi="Arial" w:cs="Arial"/>
                <w:szCs w:val="18"/>
              </w:rPr>
              <w:t>Alimentare  |__|         Non alimentare  |__|</w:t>
            </w: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14:paraId="58D625BD" w14:textId="77777777" w:rsidR="000064BC" w:rsidRPr="00BC260B" w:rsidRDefault="000064BC" w:rsidP="0057260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BACD0E" w14:textId="77777777" w:rsidR="000064BC" w:rsidRDefault="000064BC" w:rsidP="006A060E">
      <w:pPr>
        <w:ind w:right="-1"/>
        <w:jc w:val="center"/>
        <w:rPr>
          <w:rFonts w:ascii="Arial" w:hAnsi="Arial" w:cs="Arial"/>
        </w:rPr>
      </w:pPr>
    </w:p>
    <w:p w14:paraId="5E594DA7" w14:textId="77777777" w:rsidR="00D400BB" w:rsidRPr="00BC260B" w:rsidRDefault="00D400BB" w:rsidP="006A060E">
      <w:pPr>
        <w:ind w:right="-1"/>
        <w:jc w:val="center"/>
        <w:rPr>
          <w:rFonts w:ascii="Arial" w:hAnsi="Arial" w:cs="Arial"/>
        </w:rPr>
      </w:pPr>
    </w:p>
    <w:bookmarkEnd w:id="3"/>
    <w:p w14:paraId="2304E905" w14:textId="77777777" w:rsidR="00F86F3B" w:rsidRPr="00BC260B" w:rsidRDefault="00F86F3B" w:rsidP="00F86F3B">
      <w:pPr>
        <w:pStyle w:val="Standard"/>
        <w:rPr>
          <w:rFonts w:ascii="Arial" w:hAnsi="Arial" w:cs="Arial"/>
          <w:sz w:val="18"/>
          <w:szCs w:val="18"/>
        </w:rPr>
      </w:pPr>
    </w:p>
    <w:p w14:paraId="0E6C2722" w14:textId="77777777" w:rsidR="00F86F3B" w:rsidRPr="00BC260B" w:rsidRDefault="00F86F3B" w:rsidP="00F86F3B">
      <w:pPr>
        <w:pStyle w:val="Standard"/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BC260B">
        <w:rPr>
          <w:rFonts w:ascii="Arial" w:hAnsi="Arial" w:cs="Arial"/>
          <w:sz w:val="18"/>
          <w:szCs w:val="18"/>
        </w:rPr>
        <w:t>Data</w:t>
      </w:r>
      <w:r w:rsidRPr="00BC260B">
        <w:rPr>
          <w:rFonts w:ascii="Arial" w:hAnsi="Arial" w:cs="Arial"/>
          <w:i/>
          <w:sz w:val="18"/>
          <w:szCs w:val="18"/>
        </w:rPr>
        <w:t xml:space="preserve">____________________     </w:t>
      </w:r>
      <w:r w:rsidRPr="00BC260B">
        <w:rPr>
          <w:rFonts w:ascii="Arial" w:hAnsi="Arial" w:cs="Arial"/>
          <w:sz w:val="18"/>
          <w:szCs w:val="18"/>
        </w:rPr>
        <w:t xml:space="preserve">         Firma</w:t>
      </w:r>
      <w:r w:rsidRPr="00BC260B">
        <w:rPr>
          <w:rFonts w:ascii="Arial" w:hAnsi="Arial" w:cs="Arial"/>
          <w:i/>
          <w:sz w:val="18"/>
          <w:szCs w:val="18"/>
        </w:rPr>
        <w:t>____________________________________________________</w:t>
      </w:r>
    </w:p>
    <w:p w14:paraId="6625ED4F" w14:textId="77777777" w:rsidR="00F86F3B" w:rsidRPr="00BC260B" w:rsidRDefault="00F86F3B" w:rsidP="00F86F3B">
      <w:pPr>
        <w:pStyle w:val="Standard"/>
        <w:spacing w:before="40" w:after="40"/>
        <w:rPr>
          <w:rFonts w:ascii="Arial" w:hAnsi="Arial" w:cs="Arial"/>
          <w:b/>
          <w:bCs/>
          <w:szCs w:val="18"/>
        </w:rPr>
      </w:pPr>
    </w:p>
    <w:p w14:paraId="580DE51C" w14:textId="77777777" w:rsidR="00F86F3B" w:rsidRPr="00BC260B" w:rsidRDefault="00F86F3B" w:rsidP="00F86F3B">
      <w:pPr>
        <w:pStyle w:val="Standard"/>
        <w:spacing w:before="40" w:after="40"/>
        <w:rPr>
          <w:rFonts w:ascii="Arial" w:hAnsi="Arial" w:cs="Arial"/>
          <w:b/>
          <w:bCs/>
          <w:szCs w:val="18"/>
        </w:rPr>
      </w:pPr>
    </w:p>
    <w:p w14:paraId="281B5537" w14:textId="77777777" w:rsidR="00F86F3B" w:rsidRPr="00BC260B" w:rsidRDefault="00F86F3B" w:rsidP="00F86F3B">
      <w:pPr>
        <w:pStyle w:val="Standard"/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3BA0E3FD" w14:textId="77777777" w:rsidR="00F86F3B" w:rsidRPr="00BC260B" w:rsidRDefault="00F86F3B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65745EA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D21F626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ED0F56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3720FB7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9D19F2C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9D41D99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9803C69" w14:textId="77777777" w:rsidR="008612F8" w:rsidRPr="00BC260B" w:rsidRDefault="008612F8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79A9370" w14:textId="77777777" w:rsidR="00F86F3B" w:rsidRPr="00BC260B" w:rsidRDefault="00F86F3B" w:rsidP="00F86F3B">
      <w:pPr>
        <w:pStyle w:val="Standard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016FCF1" w14:textId="77777777" w:rsidR="006E4D23" w:rsidRPr="00BC260B" w:rsidRDefault="0091416B" w:rsidP="006E4D23">
      <w:pPr>
        <w:pStyle w:val="Standard"/>
        <w:spacing w:after="240" w:line="360" w:lineRule="auto"/>
        <w:rPr>
          <w:rFonts w:ascii="Arial" w:hAnsi="Arial" w:cs="Arial"/>
          <w:sz w:val="18"/>
          <w:szCs w:val="18"/>
        </w:rPr>
      </w:pPr>
      <w:bookmarkStart w:id="5" w:name="_Hlk55468887"/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br w:type="page"/>
      </w:r>
      <w:r w:rsidR="00F86F3B" w:rsidRPr="00BC260B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="00F86F3B" w:rsidRPr="00BC260B">
        <w:rPr>
          <w:rFonts w:ascii="Arial" w:eastAsia="Calibri" w:hAnsi="Arial" w:cs="Arial"/>
          <w:b/>
          <w:sz w:val="18"/>
          <w:szCs w:val="18"/>
          <w:lang w:eastAsia="en-US"/>
        </w:rPr>
        <w:t>( Art.</w:t>
      </w:r>
      <w:proofErr w:type="gramEnd"/>
      <w:r w:rsidR="00F86F3B"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 13 del Reg. UE n. 2016/679 del 27 aprile 2016)</w:t>
      </w:r>
      <w:r w:rsidR="00F86F3B" w:rsidRPr="00BC260B">
        <w:rPr>
          <w:rStyle w:val="Footnoteanchor"/>
          <w:rFonts w:ascii="Arial" w:eastAsia="Calibri" w:hAnsi="Arial" w:cs="Arial"/>
          <w:b/>
          <w:sz w:val="18"/>
          <w:szCs w:val="18"/>
          <w:lang w:eastAsia="en-US"/>
        </w:rPr>
        <w:footnoteReference w:id="2"/>
      </w:r>
    </w:p>
    <w:p w14:paraId="5CF26771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Il Reg. UE n. 2016/679 del 27 aprile 2016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A77353D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Titolare del Trattamento: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Comune di__________________________________________________________________</w:t>
      </w:r>
    </w:p>
    <w:p w14:paraId="2A42412C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(nella figura dell’organo individuato quale titolare)</w:t>
      </w:r>
    </w:p>
    <w:p w14:paraId="4ACB10EC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Indirizzo_________________________________________________________________________________________</w:t>
      </w:r>
    </w:p>
    <w:p w14:paraId="6B5502B3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Indirizzo mail/PEC_________________________________________________________________________________</w:t>
      </w:r>
    </w:p>
    <w:p w14:paraId="37558C7B" w14:textId="77777777" w:rsidR="006E4D23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Finalità del trattamento.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BC260B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3"/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67FB2379" w14:textId="77777777" w:rsidR="00F86F3B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>Modalità del trattamento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. I dati saranno trattati da persone autorizzate, con strumenti cartacei e informatici.</w:t>
      </w:r>
    </w:p>
    <w:p w14:paraId="288CBC2A" w14:textId="77777777" w:rsidR="00F86F3B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Destinatari dei dati.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3A1B5D9E" w14:textId="77777777" w:rsidR="00F86F3B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Responsabile del trattamento________________________________________________________________________</w:t>
      </w:r>
      <w:r w:rsidRPr="00BC260B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4"/>
      </w:r>
    </w:p>
    <w:p w14:paraId="46E33F61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</w:p>
    <w:p w14:paraId="170342EF" w14:textId="77777777" w:rsidR="00F86F3B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Diritti.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732B845E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Per esercitare tali diritti tutte le richieste devono essere rivolte al Comune di_____________________________</w:t>
      </w:r>
      <w:r w:rsidR="008612F8" w:rsidRPr="00BC260B">
        <w:rPr>
          <w:rFonts w:ascii="Arial" w:eastAsia="Calibri" w:hAnsi="Arial" w:cs="Arial"/>
          <w:sz w:val="18"/>
          <w:szCs w:val="18"/>
          <w:lang w:eastAsia="en-US"/>
        </w:rPr>
        <w:t xml:space="preserve">______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indirizzo mail_____________________________________________________________________________________</w:t>
      </w:r>
    </w:p>
    <w:p w14:paraId="6781F72B" w14:textId="77777777" w:rsidR="00F86F3B" w:rsidRPr="00BC260B" w:rsidRDefault="00F86F3B" w:rsidP="008612F8">
      <w:pPr>
        <w:pStyle w:val="Standard"/>
        <w:spacing w:after="240" w:line="360" w:lineRule="auto"/>
        <w:ind w:right="141"/>
        <w:rPr>
          <w:rFonts w:ascii="Arial" w:eastAsia="Calibri" w:hAnsi="Arial" w:cs="Arial"/>
          <w:sz w:val="18"/>
          <w:szCs w:val="18"/>
          <w:lang w:eastAsia="en-US"/>
        </w:rPr>
      </w:pPr>
      <w:r w:rsidRPr="00BC260B">
        <w:rPr>
          <w:rFonts w:ascii="Arial" w:eastAsia="Calibri" w:hAnsi="Arial" w:cs="Arial"/>
          <w:sz w:val="18"/>
          <w:szCs w:val="18"/>
          <w:lang w:eastAsia="en-US"/>
        </w:rPr>
        <w:t>Il responsabile della protezione dei dati è contattabile all’indirizzo mail________________________________________</w:t>
      </w:r>
    </w:p>
    <w:p w14:paraId="7FF4118C" w14:textId="77777777" w:rsidR="00F86F3B" w:rsidRPr="00BC260B" w:rsidRDefault="00F86F3B" w:rsidP="008612F8">
      <w:pPr>
        <w:pStyle w:val="Standard"/>
        <w:spacing w:after="240" w:line="36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BC260B">
        <w:rPr>
          <w:rFonts w:ascii="Arial" w:eastAsia="Calibri" w:hAnsi="Arial" w:cs="Arial"/>
          <w:b/>
          <w:sz w:val="18"/>
          <w:szCs w:val="18"/>
          <w:lang w:eastAsia="en-US"/>
        </w:rPr>
        <w:t xml:space="preserve">Periodo di conservazione dei dati. </w:t>
      </w:r>
      <w:r w:rsidRPr="00BC260B">
        <w:rPr>
          <w:rFonts w:ascii="Arial" w:eastAsia="Calibri" w:hAnsi="Arial" w:cs="Arial"/>
          <w:sz w:val="18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51521B66" w14:textId="77777777" w:rsidR="006E4D23" w:rsidRPr="00BC260B" w:rsidRDefault="00EB61F5" w:rsidP="008612F8">
      <w:pPr>
        <w:pStyle w:val="Standard"/>
        <w:tabs>
          <w:tab w:val="left" w:pos="3060"/>
        </w:tabs>
        <w:spacing w:after="240" w:line="360" w:lineRule="auto"/>
        <w:ind w:right="141"/>
        <w:rPr>
          <w:rFonts w:ascii="Arial" w:hAnsi="Arial" w:cs="Arial"/>
          <w:sz w:val="18"/>
          <w:szCs w:val="18"/>
          <w:lang w:eastAsia="en-US"/>
        </w:rPr>
      </w:pPr>
      <w:bookmarkStart w:id="6" w:name="_Hlk55469766"/>
      <w:r>
        <w:rPr>
          <w:rFonts w:ascii="Wingdings" w:hAnsi="Wingdings"/>
          <w:kern w:val="0"/>
          <w:sz w:val="18"/>
          <w:szCs w:val="18"/>
        </w:rPr>
        <w:t>¨</w:t>
      </w:r>
      <w:r w:rsidR="00F86F3B" w:rsidRPr="00BC260B">
        <w:rPr>
          <w:rFonts w:ascii="Arial" w:hAnsi="Arial" w:cs="Arial"/>
          <w:sz w:val="18"/>
          <w:szCs w:val="18"/>
          <w:lang w:eastAsia="en-US"/>
        </w:rPr>
        <w:t xml:space="preserve">   Il/la sottoscritto/a dichiara di aver letto l’informativa sul trattamento dei dati personali</w:t>
      </w:r>
    </w:p>
    <w:bookmarkEnd w:id="6"/>
    <w:p w14:paraId="55F1F57D" w14:textId="77777777" w:rsidR="006E4D23" w:rsidRPr="00BC260B" w:rsidRDefault="006E4D23" w:rsidP="008612F8">
      <w:pPr>
        <w:pStyle w:val="Standard"/>
        <w:tabs>
          <w:tab w:val="left" w:pos="3060"/>
        </w:tabs>
        <w:spacing w:after="240" w:line="360" w:lineRule="auto"/>
        <w:ind w:right="141"/>
        <w:rPr>
          <w:rFonts w:ascii="Arial" w:hAnsi="Arial" w:cs="Arial"/>
          <w:sz w:val="18"/>
          <w:szCs w:val="18"/>
          <w:lang w:eastAsia="en-US"/>
        </w:rPr>
      </w:pPr>
    </w:p>
    <w:p w14:paraId="3E63A9A8" w14:textId="77777777" w:rsidR="006E4D23" w:rsidRPr="00BC260B" w:rsidRDefault="006E4D23" w:rsidP="008612F8">
      <w:pPr>
        <w:pStyle w:val="Standard"/>
        <w:tabs>
          <w:tab w:val="left" w:pos="3060"/>
        </w:tabs>
        <w:spacing w:after="240" w:line="360" w:lineRule="auto"/>
        <w:ind w:right="141"/>
        <w:rPr>
          <w:rFonts w:ascii="Arial" w:hAnsi="Arial" w:cs="Arial"/>
          <w:sz w:val="18"/>
          <w:szCs w:val="18"/>
        </w:rPr>
      </w:pPr>
      <w:bookmarkStart w:id="7" w:name="_Hlk55469085"/>
      <w:r w:rsidRPr="00BC260B">
        <w:rPr>
          <w:rFonts w:ascii="Arial" w:hAnsi="Arial" w:cs="Arial"/>
          <w:sz w:val="18"/>
          <w:szCs w:val="18"/>
        </w:rPr>
        <w:t>Data</w:t>
      </w:r>
      <w:r w:rsidRPr="00BC260B">
        <w:rPr>
          <w:rFonts w:ascii="Arial" w:hAnsi="Arial" w:cs="Arial"/>
          <w:i/>
          <w:sz w:val="18"/>
          <w:szCs w:val="18"/>
        </w:rPr>
        <w:t xml:space="preserve">____________________     </w:t>
      </w:r>
      <w:r w:rsidRPr="00BC260B">
        <w:rPr>
          <w:rFonts w:ascii="Arial" w:hAnsi="Arial" w:cs="Arial"/>
          <w:sz w:val="18"/>
          <w:szCs w:val="18"/>
        </w:rPr>
        <w:t xml:space="preserve">         Firma</w:t>
      </w:r>
      <w:r w:rsidRPr="00BC260B">
        <w:rPr>
          <w:rFonts w:ascii="Arial" w:hAnsi="Arial" w:cs="Arial"/>
          <w:i/>
          <w:sz w:val="18"/>
          <w:szCs w:val="18"/>
        </w:rPr>
        <w:t>____________________________________________________</w:t>
      </w:r>
    </w:p>
    <w:bookmarkEnd w:id="5"/>
    <w:bookmarkEnd w:id="7"/>
    <w:p w14:paraId="1070656E" w14:textId="77777777" w:rsidR="006E4D23" w:rsidRPr="00BC260B" w:rsidRDefault="006E4D23" w:rsidP="008612F8">
      <w:pPr>
        <w:pStyle w:val="Standard"/>
        <w:tabs>
          <w:tab w:val="left" w:pos="3060"/>
        </w:tabs>
        <w:spacing w:after="120"/>
        <w:ind w:right="141"/>
        <w:rPr>
          <w:rFonts w:ascii="Arial" w:hAnsi="Arial" w:cs="Arial"/>
          <w:sz w:val="18"/>
          <w:szCs w:val="18"/>
        </w:rPr>
        <w:sectPr w:rsidR="006E4D23" w:rsidRPr="00BC260B" w:rsidSect="008612F8">
          <w:headerReference w:type="default" r:id="rId9"/>
          <w:footerReference w:type="default" r:id="rId10"/>
          <w:pgSz w:w="11906" w:h="16838"/>
          <w:pgMar w:top="776" w:right="1133" w:bottom="764" w:left="851" w:header="720" w:footer="708" w:gutter="0"/>
          <w:cols w:space="720"/>
        </w:sectPr>
      </w:pPr>
    </w:p>
    <w:p w14:paraId="42EFE6CE" w14:textId="77777777" w:rsidR="00B66339" w:rsidRPr="00BC260B" w:rsidRDefault="00B66339" w:rsidP="00B66339">
      <w:pPr>
        <w:pageBreakBefore/>
        <w:rPr>
          <w:rFonts w:ascii="Arial" w:hAnsi="Arial" w:cs="Arial"/>
          <w:b/>
          <w:i/>
        </w:rPr>
      </w:pPr>
      <w:r w:rsidRPr="00BC260B">
        <w:rPr>
          <w:rFonts w:ascii="Arial" w:hAnsi="Arial" w:cs="Arial"/>
          <w:b/>
          <w:i/>
        </w:rPr>
        <w:lastRenderedPageBreak/>
        <w:t>Quadro riepilogativo della documentazione allegata</w:t>
      </w:r>
    </w:p>
    <w:p w14:paraId="08764F5F" w14:textId="77777777" w:rsidR="00B66339" w:rsidRPr="00BC260B" w:rsidRDefault="00B66339" w:rsidP="00B66339">
      <w:pPr>
        <w:rPr>
          <w:rFonts w:ascii="Arial" w:hAnsi="Arial" w:cs="Arial"/>
        </w:rPr>
      </w:pPr>
    </w:p>
    <w:p w14:paraId="3DCF9D85" w14:textId="77777777" w:rsidR="00B66339" w:rsidRPr="00BC260B" w:rsidRDefault="00B66339" w:rsidP="00B66339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7"/>
        <w:gridCol w:w="4891"/>
        <w:gridCol w:w="3500"/>
      </w:tblGrid>
      <w:tr w:rsidR="00B66339" w:rsidRPr="00BC260B" w14:paraId="53AEC050" w14:textId="77777777" w:rsidTr="008612F8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DABF05" w14:textId="77777777" w:rsidR="00B66339" w:rsidRPr="00BC260B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14:paraId="42DF1C80" w14:textId="77777777" w:rsidR="00B66339" w:rsidRPr="00BC260B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5533BE" w14:textId="77777777" w:rsidR="00B66339" w:rsidRPr="00BC260B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B66339" w:rsidRPr="00BC260B" w14:paraId="599D364B" w14:textId="77777777" w:rsidTr="008612F8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214910E" w14:textId="77777777" w:rsidR="00B66339" w:rsidRPr="00BC260B" w:rsidRDefault="00B47BDF" w:rsidP="00C7284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DB7AE" w14:textId="77777777" w:rsidR="00B66339" w:rsidRPr="00BC260B" w:rsidRDefault="00B66339" w:rsidP="00D400BB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B4C4FC7" w14:textId="77777777" w:rsidR="00B66339" w:rsidRPr="00BC260B" w:rsidRDefault="00B66339" w:rsidP="00D400BB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B66339" w:rsidRPr="00BC260B" w14:paraId="23EB275B" w14:textId="77777777" w:rsidTr="008612F8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D381" w14:textId="77777777" w:rsidR="00B66339" w:rsidRPr="00BC260B" w:rsidRDefault="00B47BDF" w:rsidP="00C7284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216EA28" w14:textId="77777777" w:rsidR="00B66339" w:rsidRPr="00BC260B" w:rsidRDefault="00B66339" w:rsidP="00D400BB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50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E8C3" w14:textId="77777777" w:rsidR="00B66339" w:rsidRPr="00BC260B" w:rsidRDefault="00B66339" w:rsidP="00D400BB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BC260B">
              <w:rPr>
                <w:rFonts w:ascii="Arial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</w:tbl>
    <w:p w14:paraId="0F518F79" w14:textId="77777777" w:rsidR="00B66339" w:rsidRPr="00BC260B" w:rsidRDefault="00B66339" w:rsidP="00B66339">
      <w:pPr>
        <w:tabs>
          <w:tab w:val="left" w:pos="3060"/>
        </w:tabs>
        <w:spacing w:after="120"/>
        <w:rPr>
          <w:rFonts w:ascii="Arial" w:hAnsi="Arial" w:cs="Arial"/>
        </w:rPr>
      </w:pPr>
    </w:p>
    <w:p w14:paraId="46F9DE63" w14:textId="77777777" w:rsidR="00582AFB" w:rsidRPr="00BC260B" w:rsidRDefault="00582AFB" w:rsidP="00B66339">
      <w:pPr>
        <w:pStyle w:val="Standard"/>
        <w:rPr>
          <w:rFonts w:ascii="Arial" w:eastAsia="Calibri" w:hAnsi="Arial" w:cs="Arial"/>
          <w:b/>
          <w:szCs w:val="18"/>
        </w:rPr>
      </w:pPr>
    </w:p>
    <w:sectPr w:rsidR="00582AFB" w:rsidRPr="00BC26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720" w:bottom="764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52DB" w14:textId="77777777" w:rsidR="00A210C8" w:rsidRDefault="00A210C8" w:rsidP="00AD7B4B">
      <w:r>
        <w:separator/>
      </w:r>
    </w:p>
  </w:endnote>
  <w:endnote w:type="continuationSeparator" w:id="0">
    <w:p w14:paraId="770A15FA" w14:textId="77777777" w:rsidR="00A210C8" w:rsidRDefault="00A210C8" w:rsidP="00A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8258" w14:textId="77777777" w:rsidR="00F86F3B" w:rsidRDefault="00F86F3B">
    <w:pPr>
      <w:pStyle w:val="Pidipagina1"/>
      <w:rPr>
        <w:rFonts w:ascii="Arial" w:hAnsi="Arial" w:cs="Arial"/>
      </w:rPr>
    </w:pPr>
    <w:r>
      <w:rPr>
        <w:rFonts w:ascii="Arial" w:hAnsi="Arial" w:cs="Arial"/>
      </w:rPr>
      <w:t>___</w:t>
    </w:r>
  </w:p>
  <w:p w14:paraId="0C84465C" w14:textId="77777777" w:rsidR="00F86F3B" w:rsidRDefault="00F86F3B">
    <w:pPr>
      <w:pStyle w:val="Pidipagina1"/>
      <w:jc w:val="center"/>
    </w:pPr>
    <w:r>
      <w:fldChar w:fldCharType="begin"/>
    </w:r>
    <w:r>
      <w:instrText xml:space="preserve"> PAGE </w:instrText>
    </w:r>
    <w:r>
      <w:fldChar w:fldCharType="separate"/>
    </w:r>
    <w:r w:rsidR="00CC377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8E3E" w14:textId="77777777" w:rsidR="00C72848" w:rsidRDefault="00C728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3C95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4</w:t>
    </w:r>
    <w:r>
      <w:rPr>
        <w:rFonts w:cs="Arial"/>
        <w:szCs w:val="18"/>
      </w:rPr>
      <w:fldChar w:fldCharType="end"/>
    </w:r>
  </w:p>
  <w:p w14:paraId="2691FFAA" w14:textId="77777777" w:rsidR="00C72848" w:rsidRDefault="00C72848">
    <w:pPr>
      <w:pStyle w:val="Pidipagina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1A36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CC3779">
      <w:rPr>
        <w:rFonts w:cs="Arial"/>
        <w:noProof/>
        <w:szCs w:val="18"/>
      </w:rPr>
      <w:t>5</w:t>
    </w:r>
    <w:r>
      <w:rPr>
        <w:rFonts w:cs="Arial"/>
        <w:szCs w:val="18"/>
      </w:rPr>
      <w:fldChar w:fldCharType="end"/>
    </w:r>
  </w:p>
  <w:p w14:paraId="22FE5C7D" w14:textId="77777777" w:rsidR="00C72848" w:rsidRDefault="00C7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34EA" w14:textId="77777777" w:rsidR="00A210C8" w:rsidRDefault="00A210C8" w:rsidP="00AD7B4B">
      <w:r>
        <w:separator/>
      </w:r>
    </w:p>
  </w:footnote>
  <w:footnote w:type="continuationSeparator" w:id="0">
    <w:p w14:paraId="7FAF8088" w14:textId="77777777" w:rsidR="00A210C8" w:rsidRDefault="00A210C8" w:rsidP="00AD7B4B">
      <w:r>
        <w:continuationSeparator/>
      </w:r>
    </w:p>
  </w:footnote>
  <w:footnote w:id="1">
    <w:p w14:paraId="058E7208" w14:textId="77777777" w:rsidR="0036002A" w:rsidRPr="00BC260B" w:rsidRDefault="0036002A" w:rsidP="00BC260B">
      <w:pPr>
        <w:pStyle w:val="Testonotaapidipagina"/>
        <w:rPr>
          <w:rFonts w:ascii="Arial" w:hAnsi="Arial" w:cs="Arial"/>
          <w:sz w:val="18"/>
          <w:szCs w:val="18"/>
        </w:rPr>
      </w:pPr>
      <w:r w:rsidRPr="00BC26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60B">
        <w:rPr>
          <w:rFonts w:ascii="Arial" w:hAnsi="Arial" w:cs="Arial"/>
          <w:sz w:val="18"/>
          <w:szCs w:val="18"/>
        </w:rPr>
        <w:t xml:space="preserve"> Art. 54, L.R. 7/2020</w:t>
      </w:r>
    </w:p>
  </w:footnote>
  <w:footnote w:id="2">
    <w:p w14:paraId="44B956E7" w14:textId="77777777" w:rsidR="00F86F3B" w:rsidRPr="00BC260B" w:rsidRDefault="00F86F3B" w:rsidP="00BC260B">
      <w:pPr>
        <w:pStyle w:val="Footnote"/>
        <w:ind w:right="270"/>
        <w:rPr>
          <w:rFonts w:ascii="Arial" w:hAnsi="Arial" w:cs="Arial"/>
          <w:sz w:val="18"/>
          <w:szCs w:val="18"/>
        </w:rPr>
      </w:pPr>
      <w:r w:rsidRPr="00BC26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60B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3">
    <w:p w14:paraId="1547A606" w14:textId="77777777" w:rsidR="00F86F3B" w:rsidRPr="00BC260B" w:rsidRDefault="00F86F3B" w:rsidP="00BC260B">
      <w:pPr>
        <w:pStyle w:val="Footnote"/>
        <w:rPr>
          <w:rFonts w:ascii="Arial" w:hAnsi="Arial" w:cs="Arial"/>
          <w:sz w:val="18"/>
          <w:szCs w:val="18"/>
        </w:rPr>
      </w:pPr>
      <w:r w:rsidRPr="00BC26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60B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4">
    <w:p w14:paraId="78B9004E" w14:textId="77777777" w:rsidR="00F86F3B" w:rsidRPr="00BC260B" w:rsidRDefault="00F86F3B" w:rsidP="00BC260B">
      <w:pPr>
        <w:pStyle w:val="Footnote"/>
        <w:rPr>
          <w:rFonts w:ascii="Arial" w:hAnsi="Arial" w:cs="Arial"/>
          <w:sz w:val="18"/>
          <w:szCs w:val="18"/>
        </w:rPr>
      </w:pPr>
      <w:r w:rsidRPr="00BC260B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60B"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1602" w14:textId="77777777" w:rsidR="00F86F3B" w:rsidRDefault="00F86F3B">
    <w:pPr>
      <w:pStyle w:val="Intestazione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ADB0" w14:textId="77777777" w:rsidR="00C72848" w:rsidRDefault="00C728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5848" w14:textId="77777777" w:rsidR="00C72848" w:rsidRDefault="00C7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"/>
        </w:tabs>
        <w:ind w:left="862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13C4B14"/>
    <w:multiLevelType w:val="hybridMultilevel"/>
    <w:tmpl w:val="5414DC12"/>
    <w:lvl w:ilvl="0" w:tplc="A8565E4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B439F1"/>
    <w:multiLevelType w:val="hybridMultilevel"/>
    <w:tmpl w:val="A0D8FBDC"/>
    <w:lvl w:ilvl="0" w:tplc="0410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0" w15:restartNumberingAfterBreak="0">
    <w:nsid w:val="2ABE6E37"/>
    <w:multiLevelType w:val="multilevel"/>
    <w:tmpl w:val="235A96EE"/>
    <w:styleLink w:val="WW8Num2"/>
    <w:lvl w:ilvl="0">
      <w:numFmt w:val="bullet"/>
      <w:lvlText w:val=""/>
      <w:lvlJc w:val="left"/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0557DE"/>
    <w:multiLevelType w:val="hybridMultilevel"/>
    <w:tmpl w:val="6652C11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D61281"/>
    <w:multiLevelType w:val="hybridMultilevel"/>
    <w:tmpl w:val="30BCFEF8"/>
    <w:lvl w:ilvl="0" w:tplc="36165F34">
      <w:start w:val="1"/>
      <w:numFmt w:val="decimal"/>
      <w:lvlText w:val="%1."/>
      <w:lvlJc w:val="left"/>
      <w:pPr>
        <w:ind w:left="57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8A62EB4">
      <w:numFmt w:val="bullet"/>
      <w:lvlText w:val=""/>
      <w:lvlJc w:val="left"/>
      <w:pPr>
        <w:ind w:left="920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1238444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9672F70E">
      <w:numFmt w:val="bullet"/>
      <w:lvlText w:val="•"/>
      <w:lvlJc w:val="left"/>
      <w:pPr>
        <w:ind w:left="2942" w:hanging="348"/>
      </w:pPr>
      <w:rPr>
        <w:rFonts w:hint="default"/>
        <w:lang w:val="it-IT" w:eastAsia="it-IT" w:bidi="it-IT"/>
      </w:rPr>
    </w:lvl>
    <w:lvl w:ilvl="4" w:tplc="8C5E7D38">
      <w:numFmt w:val="bullet"/>
      <w:lvlText w:val="•"/>
      <w:lvlJc w:val="left"/>
      <w:pPr>
        <w:ind w:left="3953" w:hanging="348"/>
      </w:pPr>
      <w:rPr>
        <w:rFonts w:hint="default"/>
        <w:lang w:val="it-IT" w:eastAsia="it-IT" w:bidi="it-IT"/>
      </w:rPr>
    </w:lvl>
    <w:lvl w:ilvl="5" w:tplc="6870E6B0">
      <w:numFmt w:val="bullet"/>
      <w:lvlText w:val="•"/>
      <w:lvlJc w:val="left"/>
      <w:pPr>
        <w:ind w:left="4964" w:hanging="348"/>
      </w:pPr>
      <w:rPr>
        <w:rFonts w:hint="default"/>
        <w:lang w:val="it-IT" w:eastAsia="it-IT" w:bidi="it-IT"/>
      </w:rPr>
    </w:lvl>
    <w:lvl w:ilvl="6" w:tplc="9D265C44">
      <w:numFmt w:val="bullet"/>
      <w:lvlText w:val="•"/>
      <w:lvlJc w:val="left"/>
      <w:pPr>
        <w:ind w:left="5975" w:hanging="348"/>
      </w:pPr>
      <w:rPr>
        <w:rFonts w:hint="default"/>
        <w:lang w:val="it-IT" w:eastAsia="it-IT" w:bidi="it-IT"/>
      </w:rPr>
    </w:lvl>
    <w:lvl w:ilvl="7" w:tplc="2E5A8976">
      <w:numFmt w:val="bullet"/>
      <w:lvlText w:val="•"/>
      <w:lvlJc w:val="left"/>
      <w:pPr>
        <w:ind w:left="6986" w:hanging="348"/>
      </w:pPr>
      <w:rPr>
        <w:rFonts w:hint="default"/>
        <w:lang w:val="it-IT" w:eastAsia="it-IT" w:bidi="it-IT"/>
      </w:rPr>
    </w:lvl>
    <w:lvl w:ilvl="8" w:tplc="E690ADD2">
      <w:numFmt w:val="bullet"/>
      <w:lvlText w:val="•"/>
      <w:lvlJc w:val="left"/>
      <w:pPr>
        <w:ind w:left="7997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504C4C93"/>
    <w:multiLevelType w:val="hybridMultilevel"/>
    <w:tmpl w:val="3A38E5A8"/>
    <w:lvl w:ilvl="0" w:tplc="43407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4209FB"/>
    <w:multiLevelType w:val="hybridMultilevel"/>
    <w:tmpl w:val="0CB82FE2"/>
    <w:lvl w:ilvl="0" w:tplc="52AE3902">
      <w:numFmt w:val="bullet"/>
      <w:lvlText w:val="•"/>
      <w:lvlJc w:val="left"/>
      <w:pPr>
        <w:ind w:left="212" w:hanging="183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5C56C7A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21C00DC2">
      <w:numFmt w:val="bullet"/>
      <w:lvlText w:val="-"/>
      <w:lvlJc w:val="left"/>
      <w:pPr>
        <w:ind w:left="1640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3" w:tplc="48B82A68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36B0472A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5" w:tplc="A73078C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6" w:tplc="D480C43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A70E5A38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9CAE4B80"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60E"/>
    <w:rsid w:val="000064BC"/>
    <w:rsid w:val="00077168"/>
    <w:rsid w:val="000802DD"/>
    <w:rsid w:val="00091BAA"/>
    <w:rsid w:val="000B1DA2"/>
    <w:rsid w:val="000F6EE3"/>
    <w:rsid w:val="00147B1F"/>
    <w:rsid w:val="001A6BBE"/>
    <w:rsid w:val="001E6D23"/>
    <w:rsid w:val="002636C4"/>
    <w:rsid w:val="00273A66"/>
    <w:rsid w:val="002A61C5"/>
    <w:rsid w:val="002F485D"/>
    <w:rsid w:val="00337848"/>
    <w:rsid w:val="0036002A"/>
    <w:rsid w:val="00383EB1"/>
    <w:rsid w:val="00387F13"/>
    <w:rsid w:val="003B19DD"/>
    <w:rsid w:val="003B7367"/>
    <w:rsid w:val="003D252B"/>
    <w:rsid w:val="003E0DC1"/>
    <w:rsid w:val="00421E8F"/>
    <w:rsid w:val="00430247"/>
    <w:rsid w:val="004411AE"/>
    <w:rsid w:val="00451AB1"/>
    <w:rsid w:val="00452B70"/>
    <w:rsid w:val="0046262A"/>
    <w:rsid w:val="004752F5"/>
    <w:rsid w:val="00493518"/>
    <w:rsid w:val="004A13CB"/>
    <w:rsid w:val="004D3A08"/>
    <w:rsid w:val="004E2F0C"/>
    <w:rsid w:val="005345FC"/>
    <w:rsid w:val="00534FD1"/>
    <w:rsid w:val="0057260A"/>
    <w:rsid w:val="00582AFB"/>
    <w:rsid w:val="005A1DBD"/>
    <w:rsid w:val="005B0537"/>
    <w:rsid w:val="00604831"/>
    <w:rsid w:val="00617006"/>
    <w:rsid w:val="006940CE"/>
    <w:rsid w:val="006A060E"/>
    <w:rsid w:val="006B5741"/>
    <w:rsid w:val="006E4D23"/>
    <w:rsid w:val="00726BFA"/>
    <w:rsid w:val="00727B90"/>
    <w:rsid w:val="00727FF8"/>
    <w:rsid w:val="00731271"/>
    <w:rsid w:val="007323C3"/>
    <w:rsid w:val="00736688"/>
    <w:rsid w:val="00755440"/>
    <w:rsid w:val="00780623"/>
    <w:rsid w:val="0079234C"/>
    <w:rsid w:val="007C2437"/>
    <w:rsid w:val="007E36C2"/>
    <w:rsid w:val="007E5DDC"/>
    <w:rsid w:val="007F0C53"/>
    <w:rsid w:val="0082361D"/>
    <w:rsid w:val="00831DA6"/>
    <w:rsid w:val="00837E6F"/>
    <w:rsid w:val="008612F8"/>
    <w:rsid w:val="008C450C"/>
    <w:rsid w:val="00905098"/>
    <w:rsid w:val="009067D4"/>
    <w:rsid w:val="0091416B"/>
    <w:rsid w:val="00926F85"/>
    <w:rsid w:val="00961A57"/>
    <w:rsid w:val="00965F8F"/>
    <w:rsid w:val="00981BCE"/>
    <w:rsid w:val="00982B5A"/>
    <w:rsid w:val="009840B9"/>
    <w:rsid w:val="009A3509"/>
    <w:rsid w:val="009B6382"/>
    <w:rsid w:val="00A06D21"/>
    <w:rsid w:val="00A210C8"/>
    <w:rsid w:val="00A21D3F"/>
    <w:rsid w:val="00A33BD1"/>
    <w:rsid w:val="00A43702"/>
    <w:rsid w:val="00AA1B7D"/>
    <w:rsid w:val="00AA5649"/>
    <w:rsid w:val="00AD7B4B"/>
    <w:rsid w:val="00B1570D"/>
    <w:rsid w:val="00B47BDF"/>
    <w:rsid w:val="00B54B65"/>
    <w:rsid w:val="00B66339"/>
    <w:rsid w:val="00B72328"/>
    <w:rsid w:val="00BC260B"/>
    <w:rsid w:val="00C03EF3"/>
    <w:rsid w:val="00C07638"/>
    <w:rsid w:val="00C10285"/>
    <w:rsid w:val="00C43EA5"/>
    <w:rsid w:val="00C46C83"/>
    <w:rsid w:val="00C72848"/>
    <w:rsid w:val="00CA36E6"/>
    <w:rsid w:val="00CB405B"/>
    <w:rsid w:val="00CC3779"/>
    <w:rsid w:val="00D400BB"/>
    <w:rsid w:val="00D621EA"/>
    <w:rsid w:val="00E2392E"/>
    <w:rsid w:val="00E34CC2"/>
    <w:rsid w:val="00E34CCB"/>
    <w:rsid w:val="00E779AA"/>
    <w:rsid w:val="00E978D4"/>
    <w:rsid w:val="00EB61F5"/>
    <w:rsid w:val="00EE35F8"/>
    <w:rsid w:val="00F453B8"/>
    <w:rsid w:val="00F86F3B"/>
    <w:rsid w:val="00FA5374"/>
    <w:rsid w:val="00FB073F"/>
    <w:rsid w:val="00FB7176"/>
    <w:rsid w:val="00FD3B8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52F48A"/>
  <w15:chartTrackingRefBased/>
  <w15:docId w15:val="{2EECDEA6-6CE5-4206-9996-05A2CC3E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8"/>
      <w:szCs w:val="18"/>
    </w:rPr>
  </w:style>
  <w:style w:type="character" w:customStyle="1" w:styleId="WW8Num2z0">
    <w:name w:val="WW8Num2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3z0">
    <w:name w:val="WW8Num3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20"/>
      <w:szCs w:val="18"/>
    </w:rPr>
  </w:style>
  <w:style w:type="character" w:customStyle="1" w:styleId="WW8Num7z0">
    <w:name w:val="WW8Num7z0"/>
    <w:rPr>
      <w:rFonts w:ascii="Symbol" w:hAnsi="Symbol" w:cs="Symbol" w:hint="default"/>
      <w:szCs w:val="18"/>
    </w:rPr>
  </w:style>
  <w:style w:type="character" w:customStyle="1" w:styleId="WW8Num8z0">
    <w:name w:val="WW8Num8z0"/>
    <w:rPr>
      <w:rFonts w:ascii="Arial" w:eastAsia="Calibri" w:hAnsi="Arial" w:cs="Arial"/>
      <w:color w:val="0000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b/>
      <w:sz w:val="20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/>
      <w:color w:val="808080"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/>
      <w:sz w:val="20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20"/>
      <w:szCs w:val="18"/>
    </w:rPr>
  </w:style>
  <w:style w:type="character" w:customStyle="1" w:styleId="WW8Num18z1">
    <w:name w:val="WW8Num18z1"/>
    <w:rPr>
      <w:rFonts w:ascii="Wingdings" w:eastAsia="Times New Roman" w:hAnsi="Wingdings" w:cs="Wingdings" w:hint="default"/>
      <w:sz w:val="20"/>
      <w:szCs w:val="1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grame">
    <w:name w:val="grame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 w:line="100" w:lineRule="atLeast"/>
      <w:jc w:val="both"/>
      <w:textAlignment w:val="baseline"/>
    </w:pPr>
    <w:rPr>
      <w:rFonts w:ascii="Tahoma" w:eastAsia="Times New Roman" w:hAnsi="Tahoma" w:cs="Times New Roman"/>
      <w:sz w:val="18"/>
      <w:szCs w:val="24"/>
    </w:rPr>
  </w:style>
  <w:style w:type="paragraph" w:customStyle="1" w:styleId="Grigliamedia1-Colore21">
    <w:name w:val="Griglia media 1 - Colore 21"/>
    <w:basedOn w:val="Normale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Contenutocornice">
    <w:name w:val="Contenuto cornice"/>
    <w:basedOn w:val="Corpodeltesto"/>
  </w:style>
  <w:style w:type="paragraph" w:customStyle="1" w:styleId="Puntoelenco1">
    <w:name w:val="Punto elenco1"/>
    <w:basedOn w:val="Normale"/>
    <w:pPr>
      <w:numPr>
        <w:numId w:val="1"/>
      </w:numPr>
    </w:pPr>
  </w:style>
  <w:style w:type="paragraph" w:customStyle="1" w:styleId="Footnote">
    <w:name w:val="Footnote"/>
    <w:basedOn w:val="Standard"/>
    <w:rsid w:val="000064BC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20"/>
      <w:szCs w:val="20"/>
      <w:lang w:eastAsia="zh-CN"/>
    </w:rPr>
  </w:style>
  <w:style w:type="character" w:customStyle="1" w:styleId="FootnoteSymbol">
    <w:name w:val="Footnote Symbol"/>
    <w:rsid w:val="000064BC"/>
    <w:rPr>
      <w:position w:val="0"/>
      <w:vertAlign w:val="superscript"/>
    </w:rPr>
  </w:style>
  <w:style w:type="numbering" w:customStyle="1" w:styleId="WW8Num2">
    <w:name w:val="WW8Num2"/>
    <w:basedOn w:val="Nessunelenco"/>
    <w:rsid w:val="000064BC"/>
    <w:pPr>
      <w:numPr>
        <w:numId w:val="14"/>
      </w:numPr>
    </w:pPr>
  </w:style>
  <w:style w:type="paragraph" w:customStyle="1" w:styleId="Pidipagina1">
    <w:name w:val="Piè di pagina1"/>
    <w:basedOn w:val="Standard"/>
    <w:rsid w:val="00F86F3B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18"/>
      <w:szCs w:val="24"/>
      <w:lang w:eastAsia="zh-CN"/>
    </w:rPr>
  </w:style>
  <w:style w:type="paragraph" w:customStyle="1" w:styleId="Intestazione6">
    <w:name w:val="Intestazione6"/>
    <w:basedOn w:val="Standard"/>
    <w:rsid w:val="00F86F3B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otnoteanchor">
    <w:name w:val="Footnote anchor"/>
    <w:rsid w:val="00F86F3B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C46C83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C46C83"/>
    <w:rPr>
      <w:rFonts w:ascii="Tahoma" w:hAnsi="Tahoma" w:cs="Tahoma"/>
      <w:lang w:eastAsia="ar-SA"/>
    </w:rPr>
  </w:style>
  <w:style w:type="character" w:styleId="Rimandocommento">
    <w:name w:val="annotation reference"/>
    <w:rsid w:val="00C46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7BDC-F13F-42A3-AEE9-4BD8AC4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della Funzione Pubblica</dc:creator>
  <cp:keywords/>
  <cp:lastModifiedBy>TOMMASO FRANCESCO PAOLO IACCARINO</cp:lastModifiedBy>
  <cp:revision>9</cp:revision>
  <cp:lastPrinted>2021-05-05T09:45:00Z</cp:lastPrinted>
  <dcterms:created xsi:type="dcterms:W3CDTF">2021-05-03T17:50:00Z</dcterms:created>
  <dcterms:modified xsi:type="dcterms:W3CDTF">2021-05-05T09:46:00Z</dcterms:modified>
</cp:coreProperties>
</file>